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33D0" w14:textId="77777777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bookmarkStart w:id="0" w:name="_Hlk63325541"/>
      <w:bookmarkStart w:id="1" w:name="_GoBack"/>
      <w:bookmarkEnd w:id="1"/>
    </w:p>
    <w:p w14:paraId="6D34344C" w14:textId="6F63BC1F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AA186" wp14:editId="6034D165">
                <wp:simplePos x="0" y="0"/>
                <wp:positionH relativeFrom="column">
                  <wp:posOffset>127000</wp:posOffset>
                </wp:positionH>
                <wp:positionV relativeFrom="paragraph">
                  <wp:posOffset>83185</wp:posOffset>
                </wp:positionV>
                <wp:extent cx="2598420" cy="1341120"/>
                <wp:effectExtent l="0" t="0" r="1143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CC2B5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22468308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061D8541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358DBCB2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198CC757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8C823CE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1126F73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7B4A71E7" w14:textId="108C44AD" w:rsidR="00B32C7D" w:rsidRPr="009F4DF5" w:rsidRDefault="00B32C7D" w:rsidP="00B32C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>data wpływu /</w:t>
                            </w:r>
                            <w:r w:rsidR="001450B6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4DF5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>nr kancelaryjny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A18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pt;margin-top:6.55pt;width:204.6pt;height:10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" fillcolor="window" strokeweight=".5pt">
                <v:textbox>
                  <w:txbxContent>
                    <w:p w14:paraId="597CC2B5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22468308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061D8541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358DBCB2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198CC757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8C823CE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1126F73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7B4A71E7" w14:textId="108C44AD" w:rsidR="00B32C7D" w:rsidRPr="009F4DF5" w:rsidRDefault="00B32C7D" w:rsidP="00B32C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>data wpływu /</w:t>
                      </w:r>
                      <w:r w:rsidR="001450B6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9F4DF5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>nr kancelaryjny wniosku</w:t>
                      </w:r>
                    </w:p>
                  </w:txbxContent>
                </v:textbox>
              </v:shape>
            </w:pict>
          </mc:Fallback>
        </mc:AlternateContent>
      </w:r>
      <w:r w:rsidRPr="00BA4EA9">
        <w:rPr>
          <w:rFonts w:ascii="Calibri" w:hAnsi="Calibri" w:cs="Calibri"/>
          <w:spacing w:val="10"/>
          <w:sz w:val="20"/>
          <w:szCs w:val="20"/>
        </w:rPr>
        <w:t>Data</w:t>
      </w:r>
    </w:p>
    <w:p w14:paraId="2A401481" w14:textId="61FBB7A3" w:rsidR="00EB29CD" w:rsidRP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D00B" wp14:editId="5D0EB619">
                <wp:simplePos x="0" y="0"/>
                <wp:positionH relativeFrom="column">
                  <wp:posOffset>4813300</wp:posOffset>
                </wp:positionH>
                <wp:positionV relativeFrom="paragraph">
                  <wp:posOffset>38735</wp:posOffset>
                </wp:positionV>
                <wp:extent cx="1234440" cy="0"/>
                <wp:effectExtent l="0" t="0" r="22860" b="19050"/>
                <wp:wrapNone/>
                <wp:docPr id="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B406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3.05pt" to="47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" strokecolor="windowText" strokeweight=".5pt">
                <v:stroke dashstyle="dash" joinstyle="miter"/>
              </v:line>
            </w:pict>
          </mc:Fallback>
        </mc:AlternateContent>
      </w:r>
    </w:p>
    <w:p w14:paraId="34B7E1B1" w14:textId="77777777" w:rsidR="00B32C7D" w:rsidRP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79283273" w14:textId="7C506AE9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  <w:spacing w:val="10"/>
        </w:rPr>
        <w:t xml:space="preserve">Regionalne </w:t>
      </w:r>
      <w:r w:rsidRPr="00BA4EA9">
        <w:rPr>
          <w:rFonts w:asciiTheme="minorHAnsi" w:hAnsiTheme="minorHAnsi" w:cstheme="minorHAnsi"/>
          <w:b/>
          <w:bCs/>
        </w:rPr>
        <w:t>Wodociągi i Kanalizacja</w:t>
      </w:r>
    </w:p>
    <w:p w14:paraId="5F8CF168" w14:textId="10C0C415" w:rsidR="00EB29CD" w:rsidRDefault="00EB29CD" w:rsidP="00B32C7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A4EA9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ółka</w:t>
      </w:r>
      <w:r w:rsidRPr="00BA4EA9">
        <w:rPr>
          <w:rFonts w:asciiTheme="minorHAnsi" w:hAnsiTheme="minorHAnsi" w:cstheme="minorHAnsi"/>
          <w:b/>
          <w:bCs/>
        </w:rPr>
        <w:t xml:space="preserve"> z o.o.</w:t>
      </w:r>
      <w:r>
        <w:rPr>
          <w:rFonts w:asciiTheme="minorHAnsi" w:hAnsiTheme="minorHAnsi" w:cstheme="minorHAnsi"/>
          <w:b/>
          <w:bCs/>
        </w:rPr>
        <w:t xml:space="preserve"> w Białogardzie</w:t>
      </w:r>
    </w:p>
    <w:p w14:paraId="14E7D075" w14:textId="4E2F0144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</w:rPr>
        <w:t>ul. Ustronie Miejskie 1</w:t>
      </w:r>
    </w:p>
    <w:p w14:paraId="21F729A1" w14:textId="6EDE4F07" w:rsidR="00EB29CD" w:rsidRPr="00102E2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sz w:val="20"/>
          <w:szCs w:val="20"/>
        </w:rPr>
      </w:pPr>
      <w:r w:rsidRPr="00BA4EA9">
        <w:rPr>
          <w:rFonts w:asciiTheme="minorHAnsi" w:hAnsiTheme="minorHAnsi" w:cstheme="minorHAnsi"/>
          <w:b/>
          <w:bCs/>
        </w:rPr>
        <w:t>78-200 Białogard</w:t>
      </w:r>
    </w:p>
    <w:p w14:paraId="2204BBAA" w14:textId="120979A4" w:rsidR="00EB29CD" w:rsidRPr="001450B6" w:rsidRDefault="00EB29CD" w:rsidP="001450B6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bookmarkStart w:id="2" w:name="_Hlk32222507"/>
    </w:p>
    <w:p w14:paraId="7FB452C7" w14:textId="77777777" w:rsidR="00B32C7D" w:rsidRDefault="00B32C7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AA75F31" w14:textId="77777777" w:rsidR="001450B6" w:rsidRDefault="001450B6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D4805DF" w14:textId="6258463B" w:rsidR="00EB29CD" w:rsidRPr="00B32C7D" w:rsidRDefault="00EB29C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2F1617BA" w14:textId="44172201" w:rsidR="00EB29CD" w:rsidRPr="00BA4EA9" w:rsidRDefault="00EB29CD" w:rsidP="00EB29CD">
      <w:pPr>
        <w:tabs>
          <w:tab w:val="left" w:pos="709"/>
          <w:tab w:val="left" w:leader="dot" w:pos="9360"/>
        </w:tabs>
        <w:spacing w:line="264" w:lineRule="atLeast"/>
        <w:ind w:right="288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Wnioskodawca / Dane podmiotu ubiegającego się o </w:t>
      </w:r>
      <w:r w:rsidR="00F67900">
        <w:rPr>
          <w:rFonts w:asciiTheme="minorHAnsi" w:hAnsiTheme="minorHAnsi" w:cstheme="minorHAnsi"/>
          <w:b/>
          <w:bCs/>
          <w:spacing w:val="10"/>
          <w:sz w:val="20"/>
          <w:szCs w:val="20"/>
        </w:rPr>
        <w:t>umowę</w:t>
      </w:r>
    </w:p>
    <w:tbl>
      <w:tblPr>
        <w:tblStyle w:val="Tabela-Siatk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EB29CD" w:rsidRPr="00BA4EA9" w14:paraId="0FCFCE15" w14:textId="77777777" w:rsidTr="00C30426">
        <w:trPr>
          <w:trHeight w:val="559"/>
        </w:trPr>
        <w:tc>
          <w:tcPr>
            <w:tcW w:w="10378" w:type="dxa"/>
          </w:tcPr>
          <w:p w14:paraId="7D98FAA1" w14:textId="77777777" w:rsidR="00EB29CD" w:rsidRPr="00BA4EA9" w:rsidRDefault="00EB29CD" w:rsidP="00C30426">
            <w:pPr>
              <w:pBdr>
                <w:top w:val="single" w:sz="4" w:space="0" w:color="000000"/>
              </w:pBd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Nazwisko lub nazwa firmy</w:t>
            </w:r>
          </w:p>
          <w:p w14:paraId="70D3FE4D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42E418B1" w14:textId="77777777" w:rsidTr="00C30426">
        <w:trPr>
          <w:trHeight w:val="411"/>
        </w:trPr>
        <w:tc>
          <w:tcPr>
            <w:tcW w:w="10378" w:type="dxa"/>
          </w:tcPr>
          <w:p w14:paraId="3221A3B7" w14:textId="77777777" w:rsidR="00EB29CD" w:rsidRPr="00BA4EA9" w:rsidRDefault="00EB29CD" w:rsidP="00C30426">
            <w:pP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Imię /c.d. nazwa firmy</w:t>
            </w:r>
          </w:p>
          <w:p w14:paraId="4F928423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</w:tbl>
    <w:tbl>
      <w:tblPr>
        <w:tblW w:w="10349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276"/>
        <w:gridCol w:w="1984"/>
        <w:gridCol w:w="1843"/>
        <w:gridCol w:w="1849"/>
      </w:tblGrid>
      <w:tr w:rsidR="00EB29CD" w:rsidRPr="00BA4EA9" w14:paraId="3B707499" w14:textId="77777777" w:rsidTr="00EB29CD">
        <w:trPr>
          <w:trHeight w:hRule="exact" w:val="534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204F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Miejscowość</w:t>
            </w:r>
          </w:p>
          <w:p w14:paraId="24A840A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2B38" w14:textId="77777777" w:rsidR="00EB29CD" w:rsidRDefault="00EB29CD" w:rsidP="00C30426">
            <w:pPr>
              <w:ind w:firstLine="10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Kod</w:t>
            </w:r>
          </w:p>
          <w:p w14:paraId="5817FA67" w14:textId="77777777" w:rsidR="00EB29CD" w:rsidRPr="002E7454" w:rsidRDefault="00EB29CD" w:rsidP="00C30426">
            <w:pPr>
              <w:ind w:firstLine="10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3350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Poczta</w:t>
            </w:r>
          </w:p>
          <w:p w14:paraId="0F333B23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7B2953C0" w14:textId="77777777" w:rsidTr="00EB29CD">
        <w:trPr>
          <w:trHeight w:hRule="exact" w:val="540"/>
        </w:trPr>
        <w:tc>
          <w:tcPr>
            <w:tcW w:w="6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E4FA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Ulica</w:t>
            </w:r>
          </w:p>
          <w:p w14:paraId="029E2B0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8E14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budynku</w:t>
            </w:r>
          </w:p>
          <w:p w14:paraId="69884346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322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lokalu</w:t>
            </w:r>
          </w:p>
          <w:p w14:paraId="5CA9DA52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15FA98AE" w14:textId="77777777" w:rsidTr="00EB29CD">
        <w:trPr>
          <w:trHeight w:hRule="exact" w:val="540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7EF664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</w:t>
            </w:r>
          </w:p>
          <w:p w14:paraId="50BF4E17" w14:textId="77777777" w:rsidR="00EB29CD" w:rsidRPr="00BA4EA9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23BA9F" w14:textId="77777777" w:rsidR="00EB29CD" w:rsidRPr="00BA4EA9" w:rsidRDefault="00EB29CD" w:rsidP="00C30426">
            <w:pPr>
              <w:spacing w:after="160" w:line="259" w:lineRule="auto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br/>
            </w: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3FAD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NIP ( d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o</w:t>
            </w: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t. firm)</w:t>
            </w:r>
          </w:p>
          <w:p w14:paraId="3186A87D" w14:textId="77777777" w:rsidR="00EB29CD" w:rsidRPr="00BA4EA9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14:paraId="49C019CF" w14:textId="77777777" w:rsidR="00EB29CD" w:rsidRDefault="00EB29CD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452E9779" w14:textId="77777777" w:rsidR="00EB29CD" w:rsidRPr="0072219D" w:rsidRDefault="00EB29CD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bookmarkEnd w:id="2"/>
    <w:p w14:paraId="69AB08CB" w14:textId="77777777" w:rsidR="00EB29CD" w:rsidRPr="00E37696" w:rsidRDefault="00EB29CD" w:rsidP="00EB29CD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2D29E4">
        <w:rPr>
          <w:rFonts w:asciiTheme="minorHAnsi" w:hAnsiTheme="minorHAnsi" w:cstheme="minorHAnsi"/>
          <w:b/>
          <w:bCs/>
          <w:spacing w:val="10"/>
          <w:sz w:val="28"/>
          <w:szCs w:val="28"/>
        </w:rPr>
        <w:t>WNIOSEK</w:t>
      </w:r>
    </w:p>
    <w:p w14:paraId="088BBCC4" w14:textId="20D69B8F" w:rsidR="00EB29CD" w:rsidRPr="00EB29CD" w:rsidRDefault="00F67900" w:rsidP="00F67900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t>zawarcie umowy</w:t>
      </w:r>
      <w:r w:rsidR="00EB29CD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na </w:t>
      </w:r>
      <w:r w:rsidR="00AA04B9">
        <w:rPr>
          <w:rFonts w:asciiTheme="minorHAnsi" w:hAnsiTheme="minorHAnsi" w:cstheme="minorHAnsi"/>
          <w:b/>
          <w:bCs/>
          <w:spacing w:val="10"/>
          <w:sz w:val="22"/>
          <w:szCs w:val="22"/>
        </w:rPr>
        <w:t>wprowadzanie</w:t>
      </w:r>
      <w:r w:rsidR="00EB29CD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nieczystości ciekłych</w:t>
      </w:r>
      <w:r w:rsidR="00EB29CD">
        <w:rPr>
          <w:rFonts w:asciiTheme="minorHAnsi" w:hAnsiTheme="minorHAnsi" w:cstheme="minorHAnsi"/>
          <w:b/>
          <w:bCs/>
          <w:spacing w:val="10"/>
          <w:sz w:val="22"/>
          <w:szCs w:val="22"/>
        </w:rPr>
        <w:br/>
      </w:r>
    </w:p>
    <w:p w14:paraId="3F7E997F" w14:textId="1857C29B" w:rsidR="00EB29CD" w:rsidRDefault="00EB29CD" w:rsidP="00EB29C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B29CD">
        <w:rPr>
          <w:rFonts w:ascii="Calibri" w:hAnsi="Calibri"/>
          <w:sz w:val="22"/>
          <w:szCs w:val="22"/>
        </w:rPr>
        <w:t xml:space="preserve">Wnioskuję o </w:t>
      </w:r>
      <w:r w:rsidR="00F67900">
        <w:rPr>
          <w:rFonts w:ascii="Calibri" w:hAnsi="Calibri"/>
          <w:sz w:val="22"/>
          <w:szCs w:val="22"/>
        </w:rPr>
        <w:t>zawarcie umowy</w:t>
      </w:r>
      <w:r w:rsidRPr="00EB29CD">
        <w:rPr>
          <w:rFonts w:ascii="Calibri" w:hAnsi="Calibri"/>
          <w:sz w:val="22"/>
          <w:szCs w:val="22"/>
        </w:rPr>
        <w:t xml:space="preserve"> na </w:t>
      </w:r>
      <w:r w:rsidR="00AA04B9">
        <w:rPr>
          <w:rFonts w:ascii="Calibri" w:hAnsi="Calibri"/>
          <w:sz w:val="22"/>
          <w:szCs w:val="22"/>
        </w:rPr>
        <w:t xml:space="preserve">wprowadzanie </w:t>
      </w:r>
      <w:r w:rsidRPr="00EB29CD">
        <w:rPr>
          <w:rFonts w:ascii="Calibri" w:hAnsi="Calibri"/>
          <w:sz w:val="22"/>
          <w:szCs w:val="22"/>
        </w:rPr>
        <w:t>nieczystości ciekłych</w:t>
      </w:r>
      <w:r w:rsidR="00F67900">
        <w:rPr>
          <w:rFonts w:ascii="Calibri" w:hAnsi="Calibri"/>
          <w:sz w:val="22"/>
          <w:szCs w:val="22"/>
        </w:rPr>
        <w:t xml:space="preserve"> do urządzeń kanalizacyjnych będących własnością Spółki </w:t>
      </w:r>
      <w:r w:rsidR="00F67900" w:rsidRPr="001B1A18">
        <w:rPr>
          <w:rFonts w:ascii="Calibri" w:hAnsi="Calibri"/>
          <w:sz w:val="22"/>
          <w:szCs w:val="22"/>
        </w:rPr>
        <w:t xml:space="preserve">Regionalne Wodociągi i Kanalizacja </w:t>
      </w:r>
      <w:r w:rsidR="00AA04B9">
        <w:rPr>
          <w:rFonts w:ascii="Calibri" w:hAnsi="Calibri"/>
          <w:sz w:val="22"/>
          <w:szCs w:val="22"/>
        </w:rPr>
        <w:t xml:space="preserve">sp. z o. o. </w:t>
      </w:r>
      <w:r w:rsidR="00F67900" w:rsidRPr="001B1A18">
        <w:rPr>
          <w:rFonts w:ascii="Calibri" w:hAnsi="Calibri"/>
          <w:sz w:val="22"/>
          <w:szCs w:val="22"/>
        </w:rPr>
        <w:t>w Białogardzie</w:t>
      </w:r>
      <w:r>
        <w:rPr>
          <w:rFonts w:ascii="Calibri" w:hAnsi="Calibri"/>
          <w:sz w:val="22"/>
          <w:szCs w:val="22"/>
        </w:rPr>
        <w:t>:</w:t>
      </w:r>
    </w:p>
    <w:p w14:paraId="5546CF20" w14:textId="3802A004" w:rsidR="00EB29CD" w:rsidRDefault="00EB29CD" w:rsidP="00B32C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EB29CD">
        <w:rPr>
          <w:rFonts w:ascii="Calibri" w:hAnsi="Calibri"/>
          <w:sz w:val="22"/>
          <w:szCs w:val="22"/>
        </w:rPr>
        <w:t>bytowych</w:t>
      </w:r>
      <w:r w:rsidR="009D5A92">
        <w:rPr>
          <w:rFonts w:ascii="Calibri" w:hAnsi="Calibri"/>
          <w:sz w:val="22"/>
          <w:szCs w:val="22"/>
        </w:rPr>
        <w:t xml:space="preserve"> / </w:t>
      </w:r>
      <w:r w:rsidRPr="00EB29CD">
        <w:rPr>
          <w:rFonts w:ascii="Calibri" w:hAnsi="Calibri"/>
          <w:sz w:val="22"/>
          <w:szCs w:val="22"/>
        </w:rPr>
        <w:t>przemysłowych</w:t>
      </w:r>
      <w:r w:rsidR="009D5A92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osadów z przydomowych oczyszczalni ścieków *)</w:t>
      </w:r>
    </w:p>
    <w:p w14:paraId="57C1940B" w14:textId="77777777" w:rsidR="009D5A92" w:rsidRPr="009D5A92" w:rsidRDefault="009D5A92" w:rsidP="009D5A92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3CE82161" w14:textId="696233C4" w:rsidR="00EB29CD" w:rsidRPr="00EB29CD" w:rsidRDefault="00EB29CD" w:rsidP="00B32C7D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C412C" wp14:editId="2CC609C3">
                <wp:simplePos x="0" y="0"/>
                <wp:positionH relativeFrom="column">
                  <wp:posOffset>1536700</wp:posOffset>
                </wp:positionH>
                <wp:positionV relativeFrom="paragraph">
                  <wp:posOffset>200025</wp:posOffset>
                </wp:positionV>
                <wp:extent cx="44272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85FBA" id="Łącznik prostoliniowy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5.75pt" to="469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  <w:r w:rsidRPr="00EB29CD">
        <w:rPr>
          <w:rFonts w:ascii="Calibri" w:hAnsi="Calibri"/>
          <w:sz w:val="22"/>
          <w:szCs w:val="22"/>
        </w:rPr>
        <w:t xml:space="preserve">z terenu </w:t>
      </w:r>
      <w:r>
        <w:rPr>
          <w:rFonts w:ascii="Calibri" w:hAnsi="Calibri"/>
          <w:sz w:val="22"/>
          <w:szCs w:val="22"/>
        </w:rPr>
        <w:t xml:space="preserve">Miasta / Gminy </w:t>
      </w:r>
      <w:r w:rsidRPr="00EB29CD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</w:r>
    </w:p>
    <w:p w14:paraId="694A5A11" w14:textId="77777777" w:rsidR="00EB29CD" w:rsidRPr="00EB29CD" w:rsidRDefault="00EB29CD" w:rsidP="00E05457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DBF16C2" w14:textId="79E29A14" w:rsidR="00EB29CD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 w:rsidRPr="00AA04B9">
        <w:rPr>
          <w:rFonts w:ascii="Calibri" w:hAnsi="Calibri"/>
          <w:sz w:val="22"/>
          <w:szCs w:val="22"/>
        </w:rPr>
        <w:t>Do wniosku dołączam</w:t>
      </w:r>
      <w:r w:rsidR="00AA04B9" w:rsidRPr="00AA04B9">
        <w:rPr>
          <w:rFonts w:ascii="Calibri" w:hAnsi="Calibri"/>
          <w:sz w:val="22"/>
          <w:szCs w:val="22"/>
        </w:rPr>
        <w:t xml:space="preserve"> </w:t>
      </w:r>
      <w:r w:rsidR="00AA04B9">
        <w:rPr>
          <w:rFonts w:ascii="Calibri" w:hAnsi="Calibri"/>
          <w:sz w:val="22"/>
          <w:szCs w:val="22"/>
        </w:rPr>
        <w:t xml:space="preserve">aktualne </w:t>
      </w:r>
      <w:r w:rsidR="00AA04B9" w:rsidRPr="00AA04B9">
        <w:rPr>
          <w:rFonts w:ascii="Calibri" w:hAnsi="Calibri"/>
          <w:sz w:val="22"/>
          <w:szCs w:val="22"/>
        </w:rPr>
        <w:t>kopie dokume</w:t>
      </w:r>
      <w:r w:rsidR="00AA04B9">
        <w:rPr>
          <w:rFonts w:ascii="Calibri" w:hAnsi="Calibri"/>
          <w:sz w:val="22"/>
          <w:szCs w:val="22"/>
        </w:rPr>
        <w:t>n</w:t>
      </w:r>
      <w:r w:rsidR="00AA04B9" w:rsidRPr="00AA04B9">
        <w:rPr>
          <w:rFonts w:ascii="Calibri" w:hAnsi="Calibri"/>
          <w:sz w:val="22"/>
          <w:szCs w:val="22"/>
        </w:rPr>
        <w:t>tów</w:t>
      </w:r>
      <w:r>
        <w:rPr>
          <w:rFonts w:asciiTheme="minorHAnsi" w:hAnsiTheme="minorHAnsi" w:cstheme="minorHAnsi"/>
          <w:bCs/>
          <w:spacing w:val="10"/>
          <w:sz w:val="22"/>
          <w:szCs w:val="22"/>
        </w:rPr>
        <w:t>:</w:t>
      </w:r>
    </w:p>
    <w:p w14:paraId="795EB209" w14:textId="77777777" w:rsidR="00F67900" w:rsidRPr="00E05457" w:rsidRDefault="00F67900" w:rsidP="00E05457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451BF256" w14:textId="004DA124" w:rsidR="00F67900" w:rsidRDefault="00F67900" w:rsidP="00F67900">
      <w:pPr>
        <w:numPr>
          <w:ilvl w:val="0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04B9">
        <w:rPr>
          <w:rFonts w:ascii="Calibri" w:hAnsi="Calibri"/>
          <w:sz w:val="22"/>
          <w:szCs w:val="22"/>
        </w:rPr>
        <w:t xml:space="preserve">zgodę Spółki na </w:t>
      </w:r>
      <w:r w:rsidR="00AA04B9">
        <w:rPr>
          <w:rFonts w:ascii="Calibri" w:hAnsi="Calibri"/>
          <w:sz w:val="22"/>
          <w:szCs w:val="22"/>
        </w:rPr>
        <w:t>wprowadzanie</w:t>
      </w:r>
      <w:r w:rsidRPr="00AA04B9">
        <w:rPr>
          <w:rFonts w:ascii="Calibri" w:hAnsi="Calibri"/>
          <w:sz w:val="22"/>
          <w:szCs w:val="22"/>
        </w:rPr>
        <w:t xml:space="preserve"> nieczystości ciekłych:</w:t>
      </w:r>
    </w:p>
    <w:p w14:paraId="30E99901" w14:textId="77777777" w:rsidR="00F67900" w:rsidRDefault="00F67900" w:rsidP="00F67900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DC6B32C" w14:textId="3F86253E" w:rsidR="00F67900" w:rsidRDefault="00F67900" w:rsidP="00AA04B9">
      <w:pPr>
        <w:tabs>
          <w:tab w:val="left" w:pos="567"/>
        </w:tabs>
        <w:spacing w:line="276" w:lineRule="auto"/>
        <w:ind w:left="567" w:firstLine="2410"/>
        <w:jc w:val="both"/>
        <w:rPr>
          <w:rFonts w:asciiTheme="minorHAnsi" w:hAnsiTheme="minorHAnsi" w:cstheme="minorHAnsi"/>
          <w:sz w:val="18"/>
          <w:szCs w:val="18"/>
        </w:rPr>
      </w:pPr>
      <w:r w:rsidRPr="00F67900">
        <w:rPr>
          <w:rFonts w:ascii="Calibri" w:hAnsi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2EB7C" wp14:editId="45356D5E">
                <wp:simplePos x="0" y="0"/>
                <wp:positionH relativeFrom="column">
                  <wp:posOffset>347980</wp:posOffset>
                </wp:positionH>
                <wp:positionV relativeFrom="paragraph">
                  <wp:posOffset>-3175</wp:posOffset>
                </wp:positionV>
                <wp:extent cx="5615940" cy="0"/>
                <wp:effectExtent l="0" t="0" r="2286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0F8CD" id="Łącznik prostoliniow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-.25pt" to="469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Pr="00F67900">
        <w:rPr>
          <w:rFonts w:asciiTheme="minorHAnsi" w:hAnsiTheme="minorHAnsi" w:cstheme="minorHAnsi"/>
          <w:sz w:val="18"/>
          <w:szCs w:val="18"/>
        </w:rPr>
        <w:t>(należy podać</w:t>
      </w:r>
      <w:r>
        <w:rPr>
          <w:rFonts w:asciiTheme="minorHAnsi" w:hAnsiTheme="minorHAnsi" w:cstheme="minorHAnsi"/>
          <w:sz w:val="18"/>
          <w:szCs w:val="18"/>
        </w:rPr>
        <w:t>:</w:t>
      </w:r>
      <w:r w:rsidRPr="00F679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="00AA04B9">
        <w:rPr>
          <w:rFonts w:asciiTheme="minorHAnsi" w:hAnsiTheme="minorHAnsi" w:cstheme="minorHAnsi"/>
          <w:sz w:val="18"/>
          <w:szCs w:val="18"/>
        </w:rPr>
        <w:t xml:space="preserve">umer, </w:t>
      </w:r>
      <w:r w:rsidR="00AA04B9" w:rsidRPr="00F67900">
        <w:rPr>
          <w:rFonts w:asciiTheme="minorHAnsi" w:hAnsiTheme="minorHAnsi" w:cstheme="minorHAnsi"/>
          <w:sz w:val="18"/>
          <w:szCs w:val="18"/>
        </w:rPr>
        <w:t>dat</w:t>
      </w:r>
      <w:r w:rsidR="00AA04B9">
        <w:rPr>
          <w:rFonts w:asciiTheme="minorHAnsi" w:hAnsiTheme="minorHAnsi" w:cstheme="minorHAnsi"/>
          <w:sz w:val="18"/>
          <w:szCs w:val="18"/>
        </w:rPr>
        <w:t>ę</w:t>
      </w:r>
      <w:r w:rsidR="00AA04B9" w:rsidRPr="00F67900">
        <w:rPr>
          <w:rFonts w:asciiTheme="minorHAnsi" w:hAnsiTheme="minorHAnsi" w:cstheme="minorHAnsi"/>
          <w:sz w:val="18"/>
          <w:szCs w:val="18"/>
        </w:rPr>
        <w:t xml:space="preserve"> wydania </w:t>
      </w:r>
      <w:r w:rsidR="00AA04B9">
        <w:rPr>
          <w:rFonts w:asciiTheme="minorHAnsi" w:hAnsiTheme="minorHAnsi" w:cstheme="minorHAnsi"/>
          <w:sz w:val="18"/>
          <w:szCs w:val="18"/>
        </w:rPr>
        <w:t xml:space="preserve">oraz </w:t>
      </w:r>
      <w:r w:rsidRPr="00F67900">
        <w:rPr>
          <w:rFonts w:asciiTheme="minorHAnsi" w:hAnsiTheme="minorHAnsi" w:cstheme="minorHAnsi"/>
          <w:sz w:val="18"/>
          <w:szCs w:val="18"/>
        </w:rPr>
        <w:t>znak zgody)</w:t>
      </w:r>
    </w:p>
    <w:p w14:paraId="24D80F2B" w14:textId="77777777" w:rsidR="00F67900" w:rsidRPr="00E05457" w:rsidRDefault="00F67900" w:rsidP="00E05457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44715595" w14:textId="1935CF9C" w:rsidR="00F67900" w:rsidRDefault="00F67900" w:rsidP="00F67900">
      <w:pPr>
        <w:numPr>
          <w:ilvl w:val="0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04B9">
        <w:rPr>
          <w:rFonts w:ascii="Calibri" w:hAnsi="Calibri"/>
          <w:sz w:val="22"/>
          <w:szCs w:val="22"/>
        </w:rPr>
        <w:t xml:space="preserve">zezwolenie na opróżniania zbiorników bezodpływowych i transport nieczystości ciekłych wydane przez urząd miasta lub gminy, na terenie której </w:t>
      </w:r>
      <w:r w:rsidR="003A3F0C">
        <w:rPr>
          <w:rFonts w:ascii="Calibri" w:hAnsi="Calibri"/>
          <w:sz w:val="22"/>
          <w:szCs w:val="22"/>
        </w:rPr>
        <w:t>będę</w:t>
      </w:r>
      <w:r w:rsidRPr="00AA04B9">
        <w:rPr>
          <w:rFonts w:ascii="Calibri" w:hAnsi="Calibri"/>
          <w:sz w:val="22"/>
          <w:szCs w:val="22"/>
        </w:rPr>
        <w:t xml:space="preserve"> świadczy</w:t>
      </w:r>
      <w:r w:rsidR="003A3F0C">
        <w:rPr>
          <w:rFonts w:ascii="Calibri" w:hAnsi="Calibri"/>
          <w:sz w:val="22"/>
          <w:szCs w:val="22"/>
        </w:rPr>
        <w:t>ł</w:t>
      </w:r>
      <w:r w:rsidRPr="00AA04B9">
        <w:rPr>
          <w:rFonts w:ascii="Calibri" w:hAnsi="Calibri"/>
          <w:sz w:val="22"/>
          <w:szCs w:val="22"/>
        </w:rPr>
        <w:t xml:space="preserve"> ww. usługi;</w:t>
      </w:r>
    </w:p>
    <w:p w14:paraId="5C2CAB93" w14:textId="5D023549" w:rsidR="00F67900" w:rsidRDefault="00F67900" w:rsidP="00F67900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7900">
        <w:rPr>
          <w:rFonts w:ascii="Calibri" w:hAnsi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31AF2" wp14:editId="2FED7F32">
                <wp:simplePos x="0" y="0"/>
                <wp:positionH relativeFrom="column">
                  <wp:posOffset>347980</wp:posOffset>
                </wp:positionH>
                <wp:positionV relativeFrom="paragraph">
                  <wp:posOffset>175260</wp:posOffset>
                </wp:positionV>
                <wp:extent cx="5615940" cy="0"/>
                <wp:effectExtent l="0" t="0" r="2286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E6098" id="Łącznik prostoliniowy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13.8pt" to="46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</w:p>
    <w:p w14:paraId="6D934070" w14:textId="43FF1D5C" w:rsidR="00F67900" w:rsidRDefault="00F67900" w:rsidP="00F67900">
      <w:pPr>
        <w:tabs>
          <w:tab w:val="left" w:pos="7088"/>
        </w:tabs>
        <w:ind w:firstLine="2977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 w:rsidRPr="00F67900">
        <w:rPr>
          <w:rFonts w:asciiTheme="minorHAnsi" w:hAnsiTheme="minorHAnsi" w:cstheme="minorHAnsi"/>
          <w:sz w:val="18"/>
          <w:szCs w:val="18"/>
        </w:rPr>
        <w:t>(należy podać</w:t>
      </w:r>
      <w:r>
        <w:rPr>
          <w:rFonts w:asciiTheme="minorHAnsi" w:hAnsiTheme="minorHAnsi" w:cstheme="minorHAnsi"/>
          <w:sz w:val="18"/>
          <w:szCs w:val="18"/>
        </w:rPr>
        <w:t>:</w:t>
      </w:r>
      <w:r w:rsidRPr="00F67900">
        <w:rPr>
          <w:rFonts w:asciiTheme="minorHAnsi" w:hAnsiTheme="minorHAnsi" w:cstheme="minorHAnsi"/>
          <w:sz w:val="18"/>
          <w:szCs w:val="18"/>
        </w:rPr>
        <w:t xml:space="preserve"> </w:t>
      </w:r>
      <w:r w:rsidR="003A3F0C">
        <w:rPr>
          <w:rFonts w:asciiTheme="minorHAnsi" w:hAnsiTheme="minorHAnsi" w:cstheme="minorHAnsi"/>
          <w:sz w:val="18"/>
          <w:szCs w:val="18"/>
        </w:rPr>
        <w:t xml:space="preserve">nazwę gminy, </w:t>
      </w:r>
      <w:r>
        <w:rPr>
          <w:rFonts w:asciiTheme="minorHAnsi" w:hAnsiTheme="minorHAnsi" w:cstheme="minorHAnsi"/>
          <w:sz w:val="18"/>
          <w:szCs w:val="18"/>
        </w:rPr>
        <w:t xml:space="preserve">nr i </w:t>
      </w:r>
      <w:r w:rsidRPr="00F67900">
        <w:rPr>
          <w:rFonts w:asciiTheme="minorHAnsi" w:hAnsiTheme="minorHAnsi" w:cstheme="minorHAnsi"/>
          <w:sz w:val="18"/>
          <w:szCs w:val="18"/>
        </w:rPr>
        <w:t xml:space="preserve">znak </w:t>
      </w:r>
      <w:r>
        <w:rPr>
          <w:rFonts w:asciiTheme="minorHAnsi" w:hAnsiTheme="minorHAnsi" w:cstheme="minorHAnsi"/>
          <w:sz w:val="18"/>
          <w:szCs w:val="18"/>
        </w:rPr>
        <w:t>decyzji</w:t>
      </w:r>
      <w:r w:rsidRPr="00F67900">
        <w:rPr>
          <w:rFonts w:asciiTheme="minorHAnsi" w:hAnsiTheme="minorHAnsi" w:cstheme="minorHAnsi"/>
          <w:sz w:val="18"/>
          <w:szCs w:val="18"/>
        </w:rPr>
        <w:t>, dat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F67900">
        <w:rPr>
          <w:rFonts w:asciiTheme="minorHAnsi" w:hAnsiTheme="minorHAnsi" w:cstheme="minorHAnsi"/>
          <w:sz w:val="18"/>
          <w:szCs w:val="18"/>
        </w:rPr>
        <w:t xml:space="preserve"> wydania </w:t>
      </w:r>
      <w:r>
        <w:rPr>
          <w:rFonts w:asciiTheme="minorHAnsi" w:hAnsiTheme="minorHAnsi" w:cstheme="minorHAnsi"/>
          <w:sz w:val="18"/>
          <w:szCs w:val="18"/>
        </w:rPr>
        <w:t>decyzji</w:t>
      </w:r>
      <w:r w:rsidRPr="00F67900">
        <w:rPr>
          <w:rFonts w:asciiTheme="minorHAnsi" w:hAnsiTheme="minorHAnsi" w:cstheme="minorHAnsi"/>
          <w:sz w:val="18"/>
          <w:szCs w:val="18"/>
        </w:rPr>
        <w:t>)</w:t>
      </w:r>
    </w:p>
    <w:p w14:paraId="6C2F8E8F" w14:textId="77777777" w:rsidR="00F67900" w:rsidRPr="001450B6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657E3C57" w14:textId="77777777" w:rsidR="00B32C7D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33E85089" w14:textId="77777777" w:rsidR="00F67900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78F7226F" w14:textId="77777777" w:rsidR="00E05457" w:rsidRDefault="00E05457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06E0F876" w14:textId="77777777" w:rsidR="00F67900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10000853" w14:textId="77777777" w:rsidR="00B32C7D" w:rsidRPr="001450B6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10190799" w14:textId="77777777" w:rsidR="001450B6" w:rsidRPr="001450B6" w:rsidRDefault="001450B6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6C4C08C7" w14:textId="1C3B4D2F" w:rsidR="00B32C7D" w:rsidRPr="001450B6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0192C65B" w14:textId="2A0CBF32" w:rsidR="00B32C7D" w:rsidRPr="00B32C7D" w:rsidRDefault="001450B6" w:rsidP="001450B6">
      <w:pPr>
        <w:ind w:left="708" w:firstLine="4253"/>
        <w:jc w:val="center"/>
        <w:rPr>
          <w:rFonts w:asciiTheme="minorHAnsi" w:hAnsiTheme="minorHAnsi" w:cstheme="minorHAnsi"/>
          <w:bCs/>
          <w:spacing w:val="10"/>
          <w:sz w:val="18"/>
          <w:szCs w:val="18"/>
        </w:rPr>
      </w:pPr>
      <w:r w:rsidRPr="001450B6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3311D" wp14:editId="460FA0B4">
                <wp:simplePos x="0" y="0"/>
                <wp:positionH relativeFrom="column">
                  <wp:posOffset>3304540</wp:posOffset>
                </wp:positionH>
                <wp:positionV relativeFrom="paragraph">
                  <wp:posOffset>-2540</wp:posOffset>
                </wp:positionV>
                <wp:extent cx="2438400" cy="0"/>
                <wp:effectExtent l="0" t="0" r="1905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785AC" id="Łącznik prostoliniowy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pt,-.2pt" to="45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podpis / pieczątka i podpis</w:t>
      </w:r>
      <w:r>
        <w:rPr>
          <w:rFonts w:asciiTheme="minorHAnsi" w:hAnsiTheme="minorHAnsi" w:cstheme="minorHAnsi"/>
          <w:bCs/>
          <w:spacing w:val="10"/>
          <w:sz w:val="18"/>
          <w:szCs w:val="18"/>
        </w:rPr>
        <w:t xml:space="preserve"> </w: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Wnioskodawcy</w:t>
      </w:r>
      <w:bookmarkEnd w:id="0"/>
    </w:p>
    <w:sectPr w:rsidR="00B32C7D" w:rsidRPr="00B32C7D" w:rsidSect="00F67900">
      <w:headerReference w:type="default" r:id="rId8"/>
      <w:footerReference w:type="default" r:id="rId9"/>
      <w:pgSz w:w="11906" w:h="16838"/>
      <w:pgMar w:top="1701" w:right="127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2ED4" w14:textId="77777777" w:rsidR="0076384E" w:rsidRDefault="0076384E" w:rsidP="006A2825">
      <w:r>
        <w:separator/>
      </w:r>
    </w:p>
  </w:endnote>
  <w:endnote w:type="continuationSeparator" w:id="0">
    <w:p w14:paraId="44F26A98" w14:textId="77777777" w:rsidR="0076384E" w:rsidRDefault="0076384E" w:rsidP="006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1686" w14:textId="18F89C16" w:rsidR="00B72707" w:rsidRPr="009D5A92" w:rsidRDefault="009D5A92">
    <w:pPr>
      <w:pStyle w:val="Stopka"/>
      <w:rPr>
        <w:rFonts w:asciiTheme="minorHAnsi" w:hAnsiTheme="minorHAnsi" w:cstheme="minorHAnsi"/>
        <w:sz w:val="18"/>
        <w:szCs w:val="18"/>
      </w:rPr>
    </w:pPr>
    <w:r w:rsidRPr="009D5A92">
      <w:rPr>
        <w:rFonts w:asciiTheme="minorHAnsi" w:hAnsiTheme="minorHAnsi" w:cstheme="minorHAnsi"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DF08" w14:textId="77777777" w:rsidR="0076384E" w:rsidRDefault="0076384E" w:rsidP="006A2825">
      <w:r>
        <w:separator/>
      </w:r>
    </w:p>
  </w:footnote>
  <w:footnote w:type="continuationSeparator" w:id="0">
    <w:p w14:paraId="326AC4E9" w14:textId="77777777" w:rsidR="0076384E" w:rsidRDefault="0076384E" w:rsidP="006A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5E19" w14:textId="2C5E681F" w:rsidR="00B72707" w:rsidRPr="00B32C7D" w:rsidRDefault="00B72707" w:rsidP="0093291A">
    <w:pPr>
      <w:spacing w:line="264" w:lineRule="auto"/>
      <w:rPr>
        <w:color w:val="4472C4" w:themeColor="accent1"/>
        <w:sz w:val="12"/>
        <w:szCs w:val="12"/>
      </w:rPr>
    </w:pPr>
    <w:r w:rsidRPr="00B32C7D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D2708" wp14:editId="7B3FAC7F">
              <wp:simplePos x="0" y="0"/>
              <wp:positionH relativeFrom="column">
                <wp:posOffset>-124461</wp:posOffset>
              </wp:positionH>
              <wp:positionV relativeFrom="paragraph">
                <wp:posOffset>55245</wp:posOffset>
              </wp:positionV>
              <wp:extent cx="61436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B2D3D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4.35pt" to="473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" strokecolor="black [3213]">
              <v:stroke joinstyle="miter"/>
            </v:line>
          </w:pict>
        </mc:Fallback>
      </mc:AlternateContent>
    </w:r>
    <w:r w:rsidRPr="00B32C7D">
      <w:rPr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6757E953" wp14:editId="329F130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026795" cy="428625"/>
          <wp:effectExtent l="0" t="0" r="1905" b="9525"/>
          <wp:wrapTight wrapText="bothSides">
            <wp:wrapPolygon edited="0">
              <wp:start x="0" y="0"/>
              <wp:lineTo x="0" y="21120"/>
              <wp:lineTo x="21239" y="21120"/>
              <wp:lineTo x="21239" y="0"/>
              <wp:lineTo x="0" y="0"/>
            </wp:wrapPolygon>
          </wp:wrapTight>
          <wp:docPr id="21" name="Obraz 21" descr="Opis: WODOCIAGI B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WODOCIAGI B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286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C7D">
      <w:rPr>
        <w:noProof/>
        <w:color w:val="00000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16D3" wp14:editId="26E480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7EA3D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5582563A" w14:textId="27FAC008" w:rsidR="00EB29CD" w:rsidRPr="00F7078A" w:rsidRDefault="00EB29CD" w:rsidP="00EB29CD">
    <w:pPr>
      <w:jc w:val="right"/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</w:pPr>
    <w:bookmarkStart w:id="3" w:name="_Hlk31357949"/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 xml:space="preserve">Formularz </w:t>
    </w:r>
    <w:r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WNC</w:t>
    </w:r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-</w:t>
    </w:r>
    <w:r w:rsidR="003A3F0C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6</w:t>
    </w:r>
  </w:p>
  <w:bookmarkEnd w:id="3"/>
  <w:p w14:paraId="4EF75BB2" w14:textId="15FCA782" w:rsid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B6451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366FF" wp14:editId="00D716B9">
              <wp:simplePos x="0" y="0"/>
              <wp:positionH relativeFrom="column">
                <wp:posOffset>828040</wp:posOffset>
              </wp:positionH>
              <wp:positionV relativeFrom="paragraph">
                <wp:posOffset>361950</wp:posOffset>
              </wp:positionV>
              <wp:extent cx="52197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F79D8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28.5pt" to="476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rPr>
        <w:rFonts w:asciiTheme="minorHAnsi" w:hAnsiTheme="minorHAnsi" w:cstheme="minorBidi"/>
        <w:w w:val="124"/>
        <w:sz w:val="20"/>
        <w:szCs w:val="20"/>
        <w:lang w:eastAsia="pl-PL"/>
      </w:rPr>
      <w:t>WNIOSEK</w:t>
    </w:r>
  </w:p>
  <w:p w14:paraId="37A95779" w14:textId="551457E5" w:rsidR="00B72707" w:rsidRP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EB29CD">
      <w:rPr>
        <w:rFonts w:asciiTheme="minorHAnsi" w:hAnsiTheme="minorHAnsi" w:cstheme="minorBidi"/>
        <w:w w:val="124"/>
        <w:sz w:val="20"/>
        <w:szCs w:val="20"/>
        <w:lang w:eastAsia="pl-PL"/>
      </w:rPr>
      <w:t xml:space="preserve">O </w:t>
    </w:r>
    <w:r w:rsidR="00F67900">
      <w:rPr>
        <w:rFonts w:asciiTheme="minorHAnsi" w:hAnsiTheme="minorHAnsi" w:cstheme="minorBidi"/>
        <w:w w:val="124"/>
        <w:sz w:val="20"/>
        <w:szCs w:val="20"/>
        <w:lang w:eastAsia="pl-PL"/>
      </w:rPr>
      <w:t>ZAWARCIE</w:t>
    </w:r>
    <w:r w:rsidR="003B0D25">
      <w:rPr>
        <w:rFonts w:asciiTheme="minorHAnsi" w:hAnsiTheme="minorHAnsi" w:cstheme="minorBidi"/>
        <w:w w:val="124"/>
        <w:sz w:val="20"/>
        <w:szCs w:val="20"/>
        <w:lang w:eastAsia="pl-PL"/>
      </w:rPr>
      <w:t xml:space="preserve"> </w:t>
    </w:r>
    <w:r w:rsidR="00F67900">
      <w:rPr>
        <w:rFonts w:asciiTheme="minorHAnsi" w:hAnsiTheme="minorHAnsi" w:cstheme="minorBidi"/>
        <w:w w:val="124"/>
        <w:sz w:val="20"/>
        <w:szCs w:val="20"/>
        <w:lang w:eastAsia="pl-PL"/>
      </w:rPr>
      <w:t>UMOWY</w:t>
    </w:r>
    <w:r w:rsidRPr="00EB29CD">
      <w:rPr>
        <w:rFonts w:asciiTheme="minorHAnsi" w:hAnsiTheme="minorHAnsi" w:cstheme="minorBidi"/>
        <w:w w:val="124"/>
        <w:sz w:val="20"/>
        <w:szCs w:val="20"/>
        <w:lang w:eastAsia="pl-PL"/>
      </w:rPr>
      <w:t xml:space="preserve"> NA PRZYJĘCIE NIECZYSTOŚCI CIEKŁYCH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950C942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B25452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62349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248AC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A1A1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6089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1224289D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124D3B88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120A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D120D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74178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F7D2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E7A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94BC2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7208D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41682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2531E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2AD9"/>
    <w:multiLevelType w:val="hybridMultilevel"/>
    <w:tmpl w:val="0FA4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42F21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0615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F4DF4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368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5B6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5F6B6052"/>
    <w:multiLevelType w:val="hybridMultilevel"/>
    <w:tmpl w:val="12242E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F2035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46B33"/>
    <w:multiLevelType w:val="multilevel"/>
    <w:tmpl w:val="D14C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8D7236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4090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91832"/>
    <w:multiLevelType w:val="hybridMultilevel"/>
    <w:tmpl w:val="1DA23E2A"/>
    <w:lvl w:ilvl="0" w:tplc="4762E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548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704B3"/>
    <w:multiLevelType w:val="hybridMultilevel"/>
    <w:tmpl w:val="EFF29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E108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2090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21"/>
  </w:num>
  <w:num w:numId="5">
    <w:abstractNumId w:val="33"/>
  </w:num>
  <w:num w:numId="6">
    <w:abstractNumId w:val="17"/>
  </w:num>
  <w:num w:numId="7">
    <w:abstractNumId w:val="37"/>
  </w:num>
  <w:num w:numId="8">
    <w:abstractNumId w:val="9"/>
  </w:num>
  <w:num w:numId="9">
    <w:abstractNumId w:val="30"/>
  </w:num>
  <w:num w:numId="10">
    <w:abstractNumId w:val="7"/>
  </w:num>
  <w:num w:numId="11">
    <w:abstractNumId w:val="32"/>
  </w:num>
  <w:num w:numId="12">
    <w:abstractNumId w:val="18"/>
  </w:num>
  <w:num w:numId="13">
    <w:abstractNumId w:val="38"/>
  </w:num>
  <w:num w:numId="14">
    <w:abstractNumId w:val="16"/>
  </w:num>
  <w:num w:numId="15">
    <w:abstractNumId w:val="25"/>
  </w:num>
  <w:num w:numId="16">
    <w:abstractNumId w:val="10"/>
  </w:num>
  <w:num w:numId="17">
    <w:abstractNumId w:val="26"/>
  </w:num>
  <w:num w:numId="18">
    <w:abstractNumId w:val="8"/>
  </w:num>
  <w:num w:numId="19">
    <w:abstractNumId w:val="24"/>
  </w:num>
  <w:num w:numId="20">
    <w:abstractNumId w:val="20"/>
  </w:num>
  <w:num w:numId="21">
    <w:abstractNumId w:val="35"/>
  </w:num>
  <w:num w:numId="22">
    <w:abstractNumId w:val="14"/>
  </w:num>
  <w:num w:numId="23">
    <w:abstractNumId w:val="19"/>
  </w:num>
  <w:num w:numId="24">
    <w:abstractNumId w:val="13"/>
  </w:num>
  <w:num w:numId="25">
    <w:abstractNumId w:val="27"/>
  </w:num>
  <w:num w:numId="26">
    <w:abstractNumId w:val="0"/>
  </w:num>
  <w:num w:numId="27">
    <w:abstractNumId w:val="34"/>
  </w:num>
  <w:num w:numId="28">
    <w:abstractNumId w:val="23"/>
  </w:num>
  <w:num w:numId="29">
    <w:abstractNumId w:val="31"/>
  </w:num>
  <w:num w:numId="30">
    <w:abstractNumId w:val="11"/>
  </w:num>
  <w:num w:numId="31">
    <w:abstractNumId w:val="12"/>
  </w:num>
  <w:num w:numId="32">
    <w:abstractNumId w:val="28"/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A8"/>
    <w:rsid w:val="00001352"/>
    <w:rsid w:val="00003D16"/>
    <w:rsid w:val="00014AE1"/>
    <w:rsid w:val="0002336B"/>
    <w:rsid w:val="00023AD9"/>
    <w:rsid w:val="00033FFC"/>
    <w:rsid w:val="000379B8"/>
    <w:rsid w:val="00040119"/>
    <w:rsid w:val="000501FF"/>
    <w:rsid w:val="000605C4"/>
    <w:rsid w:val="00064DD8"/>
    <w:rsid w:val="000651CD"/>
    <w:rsid w:val="000725C1"/>
    <w:rsid w:val="0007478E"/>
    <w:rsid w:val="0007681D"/>
    <w:rsid w:val="00077C88"/>
    <w:rsid w:val="00092148"/>
    <w:rsid w:val="00092ACC"/>
    <w:rsid w:val="00093A36"/>
    <w:rsid w:val="00094144"/>
    <w:rsid w:val="00095C54"/>
    <w:rsid w:val="000A338B"/>
    <w:rsid w:val="000A43BA"/>
    <w:rsid w:val="000A45B1"/>
    <w:rsid w:val="000A542F"/>
    <w:rsid w:val="000A6349"/>
    <w:rsid w:val="000B70E8"/>
    <w:rsid w:val="000C6793"/>
    <w:rsid w:val="000C790C"/>
    <w:rsid w:val="000D0A30"/>
    <w:rsid w:val="000D23A6"/>
    <w:rsid w:val="000E024E"/>
    <w:rsid w:val="000F751B"/>
    <w:rsid w:val="0010331B"/>
    <w:rsid w:val="00105E9C"/>
    <w:rsid w:val="00110F28"/>
    <w:rsid w:val="0011196B"/>
    <w:rsid w:val="0011327D"/>
    <w:rsid w:val="001254D1"/>
    <w:rsid w:val="001324E3"/>
    <w:rsid w:val="001401DD"/>
    <w:rsid w:val="0014444E"/>
    <w:rsid w:val="001450B6"/>
    <w:rsid w:val="00146929"/>
    <w:rsid w:val="001500CA"/>
    <w:rsid w:val="00154B48"/>
    <w:rsid w:val="00155E84"/>
    <w:rsid w:val="00165752"/>
    <w:rsid w:val="001713B4"/>
    <w:rsid w:val="001753DD"/>
    <w:rsid w:val="001767AA"/>
    <w:rsid w:val="00180043"/>
    <w:rsid w:val="00194250"/>
    <w:rsid w:val="00197BBE"/>
    <w:rsid w:val="001A70CD"/>
    <w:rsid w:val="001C4200"/>
    <w:rsid w:val="001C5490"/>
    <w:rsid w:val="001D4CD4"/>
    <w:rsid w:val="001D5BB3"/>
    <w:rsid w:val="001E1BA8"/>
    <w:rsid w:val="001F0355"/>
    <w:rsid w:val="001F3D54"/>
    <w:rsid w:val="001F47CF"/>
    <w:rsid w:val="001F5190"/>
    <w:rsid w:val="001F6030"/>
    <w:rsid w:val="002010C4"/>
    <w:rsid w:val="00202B58"/>
    <w:rsid w:val="002230EB"/>
    <w:rsid w:val="00223699"/>
    <w:rsid w:val="0022553A"/>
    <w:rsid w:val="00225C47"/>
    <w:rsid w:val="0022763D"/>
    <w:rsid w:val="0023312E"/>
    <w:rsid w:val="00235BA4"/>
    <w:rsid w:val="00242662"/>
    <w:rsid w:val="0025195F"/>
    <w:rsid w:val="002540C9"/>
    <w:rsid w:val="00267FBA"/>
    <w:rsid w:val="0027404A"/>
    <w:rsid w:val="0027672A"/>
    <w:rsid w:val="00276EA8"/>
    <w:rsid w:val="00280DB0"/>
    <w:rsid w:val="00281718"/>
    <w:rsid w:val="002838F5"/>
    <w:rsid w:val="00294E93"/>
    <w:rsid w:val="0029584D"/>
    <w:rsid w:val="002C03BD"/>
    <w:rsid w:val="002C1C0E"/>
    <w:rsid w:val="002C2A44"/>
    <w:rsid w:val="002C30C9"/>
    <w:rsid w:val="002C3BAA"/>
    <w:rsid w:val="002C49B1"/>
    <w:rsid w:val="002C59E8"/>
    <w:rsid w:val="002D1346"/>
    <w:rsid w:val="002D1C68"/>
    <w:rsid w:val="002D2DBF"/>
    <w:rsid w:val="002D565C"/>
    <w:rsid w:val="002E07F3"/>
    <w:rsid w:val="002E164B"/>
    <w:rsid w:val="002E3208"/>
    <w:rsid w:val="002F02D9"/>
    <w:rsid w:val="002F4704"/>
    <w:rsid w:val="002F7BFA"/>
    <w:rsid w:val="00320482"/>
    <w:rsid w:val="003242E0"/>
    <w:rsid w:val="00332AB6"/>
    <w:rsid w:val="0033328D"/>
    <w:rsid w:val="003414B3"/>
    <w:rsid w:val="00345D9A"/>
    <w:rsid w:val="00353D16"/>
    <w:rsid w:val="003554B1"/>
    <w:rsid w:val="00357CB8"/>
    <w:rsid w:val="00367116"/>
    <w:rsid w:val="003718B4"/>
    <w:rsid w:val="00372067"/>
    <w:rsid w:val="00372D52"/>
    <w:rsid w:val="0037325F"/>
    <w:rsid w:val="00375EBA"/>
    <w:rsid w:val="0037625A"/>
    <w:rsid w:val="00380F68"/>
    <w:rsid w:val="003870CA"/>
    <w:rsid w:val="003A27C1"/>
    <w:rsid w:val="003A32C1"/>
    <w:rsid w:val="003A3F0C"/>
    <w:rsid w:val="003A5352"/>
    <w:rsid w:val="003B0D25"/>
    <w:rsid w:val="003B0DE1"/>
    <w:rsid w:val="003C55AB"/>
    <w:rsid w:val="003D019D"/>
    <w:rsid w:val="003D34A8"/>
    <w:rsid w:val="003D5C7C"/>
    <w:rsid w:val="003F1260"/>
    <w:rsid w:val="00403438"/>
    <w:rsid w:val="00403892"/>
    <w:rsid w:val="004069C4"/>
    <w:rsid w:val="00413904"/>
    <w:rsid w:val="00420FB7"/>
    <w:rsid w:val="00423A0F"/>
    <w:rsid w:val="00424513"/>
    <w:rsid w:val="00436738"/>
    <w:rsid w:val="00443495"/>
    <w:rsid w:val="0044693B"/>
    <w:rsid w:val="00450087"/>
    <w:rsid w:val="00455EFB"/>
    <w:rsid w:val="0045699D"/>
    <w:rsid w:val="00456AB8"/>
    <w:rsid w:val="004578D5"/>
    <w:rsid w:val="004602E8"/>
    <w:rsid w:val="004614FA"/>
    <w:rsid w:val="004661AC"/>
    <w:rsid w:val="00467197"/>
    <w:rsid w:val="00470D63"/>
    <w:rsid w:val="004805E3"/>
    <w:rsid w:val="00481B32"/>
    <w:rsid w:val="00490F4E"/>
    <w:rsid w:val="00496035"/>
    <w:rsid w:val="0049729E"/>
    <w:rsid w:val="004A1432"/>
    <w:rsid w:val="004A73DE"/>
    <w:rsid w:val="004B2A8B"/>
    <w:rsid w:val="004B338A"/>
    <w:rsid w:val="004C294D"/>
    <w:rsid w:val="004C4D0E"/>
    <w:rsid w:val="004D4AA7"/>
    <w:rsid w:val="004D4ED3"/>
    <w:rsid w:val="004E5048"/>
    <w:rsid w:val="004E57F1"/>
    <w:rsid w:val="00500206"/>
    <w:rsid w:val="00503EF8"/>
    <w:rsid w:val="00510386"/>
    <w:rsid w:val="00515783"/>
    <w:rsid w:val="005263D2"/>
    <w:rsid w:val="005270E1"/>
    <w:rsid w:val="00527A08"/>
    <w:rsid w:val="00533B6D"/>
    <w:rsid w:val="00535B68"/>
    <w:rsid w:val="00542B93"/>
    <w:rsid w:val="00547C38"/>
    <w:rsid w:val="0055122E"/>
    <w:rsid w:val="005532EF"/>
    <w:rsid w:val="0055358E"/>
    <w:rsid w:val="0055537A"/>
    <w:rsid w:val="00555737"/>
    <w:rsid w:val="005566AC"/>
    <w:rsid w:val="005622D4"/>
    <w:rsid w:val="00573E85"/>
    <w:rsid w:val="00574523"/>
    <w:rsid w:val="0057753B"/>
    <w:rsid w:val="005776E3"/>
    <w:rsid w:val="00583725"/>
    <w:rsid w:val="00586532"/>
    <w:rsid w:val="00587D82"/>
    <w:rsid w:val="005930C5"/>
    <w:rsid w:val="00594714"/>
    <w:rsid w:val="005B122D"/>
    <w:rsid w:val="005B5949"/>
    <w:rsid w:val="005D66CF"/>
    <w:rsid w:val="005E2727"/>
    <w:rsid w:val="005F2EB4"/>
    <w:rsid w:val="005F4551"/>
    <w:rsid w:val="00600451"/>
    <w:rsid w:val="006043E7"/>
    <w:rsid w:val="006055F5"/>
    <w:rsid w:val="00606310"/>
    <w:rsid w:val="00607059"/>
    <w:rsid w:val="0060781C"/>
    <w:rsid w:val="0061075E"/>
    <w:rsid w:val="0061162A"/>
    <w:rsid w:val="00612424"/>
    <w:rsid w:val="00612E4D"/>
    <w:rsid w:val="00624086"/>
    <w:rsid w:val="006251BD"/>
    <w:rsid w:val="0062664B"/>
    <w:rsid w:val="00635981"/>
    <w:rsid w:val="006425B2"/>
    <w:rsid w:val="0064375A"/>
    <w:rsid w:val="00651F3D"/>
    <w:rsid w:val="00654F9C"/>
    <w:rsid w:val="0066048F"/>
    <w:rsid w:val="00662E24"/>
    <w:rsid w:val="00672B0D"/>
    <w:rsid w:val="00676D23"/>
    <w:rsid w:val="00685090"/>
    <w:rsid w:val="006868B7"/>
    <w:rsid w:val="00687FFD"/>
    <w:rsid w:val="00696919"/>
    <w:rsid w:val="006A07DC"/>
    <w:rsid w:val="006A2825"/>
    <w:rsid w:val="006A4656"/>
    <w:rsid w:val="006A6438"/>
    <w:rsid w:val="006A6FBB"/>
    <w:rsid w:val="006B4D90"/>
    <w:rsid w:val="006C23CE"/>
    <w:rsid w:val="006C3CF5"/>
    <w:rsid w:val="006C4823"/>
    <w:rsid w:val="006D4A7A"/>
    <w:rsid w:val="006D5009"/>
    <w:rsid w:val="006F1DCC"/>
    <w:rsid w:val="006F41A6"/>
    <w:rsid w:val="006F6BF1"/>
    <w:rsid w:val="007008BA"/>
    <w:rsid w:val="00701FBE"/>
    <w:rsid w:val="007029DB"/>
    <w:rsid w:val="0070480A"/>
    <w:rsid w:val="007061F7"/>
    <w:rsid w:val="00716A02"/>
    <w:rsid w:val="00717FAB"/>
    <w:rsid w:val="00722AB9"/>
    <w:rsid w:val="007239AD"/>
    <w:rsid w:val="00725037"/>
    <w:rsid w:val="00726C99"/>
    <w:rsid w:val="007305D8"/>
    <w:rsid w:val="00733E69"/>
    <w:rsid w:val="00736643"/>
    <w:rsid w:val="00737AC3"/>
    <w:rsid w:val="00741C83"/>
    <w:rsid w:val="0074343E"/>
    <w:rsid w:val="0074489F"/>
    <w:rsid w:val="00746F84"/>
    <w:rsid w:val="00746FF2"/>
    <w:rsid w:val="00753ED3"/>
    <w:rsid w:val="00761119"/>
    <w:rsid w:val="00762B47"/>
    <w:rsid w:val="00763466"/>
    <w:rsid w:val="0076384E"/>
    <w:rsid w:val="0076577E"/>
    <w:rsid w:val="00780921"/>
    <w:rsid w:val="00782706"/>
    <w:rsid w:val="00782E13"/>
    <w:rsid w:val="00786CCF"/>
    <w:rsid w:val="00790F97"/>
    <w:rsid w:val="007A7354"/>
    <w:rsid w:val="007B006F"/>
    <w:rsid w:val="007B05E1"/>
    <w:rsid w:val="007C32F7"/>
    <w:rsid w:val="007C48A0"/>
    <w:rsid w:val="007C51AE"/>
    <w:rsid w:val="007D3598"/>
    <w:rsid w:val="007D40A4"/>
    <w:rsid w:val="007E789E"/>
    <w:rsid w:val="00802362"/>
    <w:rsid w:val="00807438"/>
    <w:rsid w:val="008135C6"/>
    <w:rsid w:val="00817040"/>
    <w:rsid w:val="00821E86"/>
    <w:rsid w:val="008224AD"/>
    <w:rsid w:val="008267EC"/>
    <w:rsid w:val="00842732"/>
    <w:rsid w:val="008431DD"/>
    <w:rsid w:val="00850EDE"/>
    <w:rsid w:val="00853EFC"/>
    <w:rsid w:val="00855D45"/>
    <w:rsid w:val="00855EEF"/>
    <w:rsid w:val="008800D3"/>
    <w:rsid w:val="008803C2"/>
    <w:rsid w:val="00880F88"/>
    <w:rsid w:val="0088696D"/>
    <w:rsid w:val="008876CF"/>
    <w:rsid w:val="00890129"/>
    <w:rsid w:val="00895446"/>
    <w:rsid w:val="00896121"/>
    <w:rsid w:val="008A2872"/>
    <w:rsid w:val="008B0BE0"/>
    <w:rsid w:val="008B0D0B"/>
    <w:rsid w:val="008B1CE2"/>
    <w:rsid w:val="008B32EF"/>
    <w:rsid w:val="008C0E43"/>
    <w:rsid w:val="008D0308"/>
    <w:rsid w:val="008D4A1A"/>
    <w:rsid w:val="008E19D2"/>
    <w:rsid w:val="008E1B17"/>
    <w:rsid w:val="008E2315"/>
    <w:rsid w:val="008E513D"/>
    <w:rsid w:val="00900267"/>
    <w:rsid w:val="00901771"/>
    <w:rsid w:val="009061DE"/>
    <w:rsid w:val="00914FCC"/>
    <w:rsid w:val="00921786"/>
    <w:rsid w:val="00932207"/>
    <w:rsid w:val="0093291A"/>
    <w:rsid w:val="00947479"/>
    <w:rsid w:val="00956DE1"/>
    <w:rsid w:val="009607CA"/>
    <w:rsid w:val="00966BEC"/>
    <w:rsid w:val="00971E90"/>
    <w:rsid w:val="00977FE9"/>
    <w:rsid w:val="0098137F"/>
    <w:rsid w:val="009848B9"/>
    <w:rsid w:val="00984FF4"/>
    <w:rsid w:val="009875E5"/>
    <w:rsid w:val="00994E84"/>
    <w:rsid w:val="00996597"/>
    <w:rsid w:val="009A0317"/>
    <w:rsid w:val="009A034C"/>
    <w:rsid w:val="009A3363"/>
    <w:rsid w:val="009B1318"/>
    <w:rsid w:val="009B4E7E"/>
    <w:rsid w:val="009C1C27"/>
    <w:rsid w:val="009C34AE"/>
    <w:rsid w:val="009D5A92"/>
    <w:rsid w:val="009E17C3"/>
    <w:rsid w:val="009E1F68"/>
    <w:rsid w:val="009E404C"/>
    <w:rsid w:val="009E4B99"/>
    <w:rsid w:val="009E6830"/>
    <w:rsid w:val="009F0CB0"/>
    <w:rsid w:val="009F0FD4"/>
    <w:rsid w:val="009F107B"/>
    <w:rsid w:val="009F15AF"/>
    <w:rsid w:val="00A044FF"/>
    <w:rsid w:val="00A04FA9"/>
    <w:rsid w:val="00A06484"/>
    <w:rsid w:val="00A06A54"/>
    <w:rsid w:val="00A110C6"/>
    <w:rsid w:val="00A17757"/>
    <w:rsid w:val="00A33BA8"/>
    <w:rsid w:val="00A34BE2"/>
    <w:rsid w:val="00A45B31"/>
    <w:rsid w:val="00A4781F"/>
    <w:rsid w:val="00A52B01"/>
    <w:rsid w:val="00A539C8"/>
    <w:rsid w:val="00A60C06"/>
    <w:rsid w:val="00A61C0E"/>
    <w:rsid w:val="00A6517D"/>
    <w:rsid w:val="00A807F5"/>
    <w:rsid w:val="00A81FFB"/>
    <w:rsid w:val="00A83A0A"/>
    <w:rsid w:val="00A92B43"/>
    <w:rsid w:val="00A95D17"/>
    <w:rsid w:val="00AA04B9"/>
    <w:rsid w:val="00AA165E"/>
    <w:rsid w:val="00AC24A3"/>
    <w:rsid w:val="00AC3E56"/>
    <w:rsid w:val="00AD14F6"/>
    <w:rsid w:val="00AD4768"/>
    <w:rsid w:val="00AD7662"/>
    <w:rsid w:val="00AD77A3"/>
    <w:rsid w:val="00AF655A"/>
    <w:rsid w:val="00B02E00"/>
    <w:rsid w:val="00B04177"/>
    <w:rsid w:val="00B11EF1"/>
    <w:rsid w:val="00B214B7"/>
    <w:rsid w:val="00B32C7D"/>
    <w:rsid w:val="00B36968"/>
    <w:rsid w:val="00B36EC6"/>
    <w:rsid w:val="00B44D0B"/>
    <w:rsid w:val="00B45F1D"/>
    <w:rsid w:val="00B5120A"/>
    <w:rsid w:val="00B57C0B"/>
    <w:rsid w:val="00B60F80"/>
    <w:rsid w:val="00B61A1B"/>
    <w:rsid w:val="00B6383F"/>
    <w:rsid w:val="00B64515"/>
    <w:rsid w:val="00B64B33"/>
    <w:rsid w:val="00B7167F"/>
    <w:rsid w:val="00B72707"/>
    <w:rsid w:val="00B771BA"/>
    <w:rsid w:val="00B77442"/>
    <w:rsid w:val="00B82851"/>
    <w:rsid w:val="00B852F2"/>
    <w:rsid w:val="00B86222"/>
    <w:rsid w:val="00B93368"/>
    <w:rsid w:val="00B945B6"/>
    <w:rsid w:val="00BA47FE"/>
    <w:rsid w:val="00BA6FB3"/>
    <w:rsid w:val="00BB0BA8"/>
    <w:rsid w:val="00BB1054"/>
    <w:rsid w:val="00BB4D87"/>
    <w:rsid w:val="00BD37CF"/>
    <w:rsid w:val="00BD3DE0"/>
    <w:rsid w:val="00BD6D25"/>
    <w:rsid w:val="00BE0937"/>
    <w:rsid w:val="00BF05B1"/>
    <w:rsid w:val="00C06F03"/>
    <w:rsid w:val="00C117F8"/>
    <w:rsid w:val="00C123A3"/>
    <w:rsid w:val="00C1366F"/>
    <w:rsid w:val="00C25F8B"/>
    <w:rsid w:val="00C37731"/>
    <w:rsid w:val="00C428C9"/>
    <w:rsid w:val="00C42AEC"/>
    <w:rsid w:val="00C434D0"/>
    <w:rsid w:val="00C46F14"/>
    <w:rsid w:val="00C50167"/>
    <w:rsid w:val="00C521DF"/>
    <w:rsid w:val="00C52E28"/>
    <w:rsid w:val="00C602E9"/>
    <w:rsid w:val="00C60DDF"/>
    <w:rsid w:val="00C626F9"/>
    <w:rsid w:val="00C672C9"/>
    <w:rsid w:val="00C720B7"/>
    <w:rsid w:val="00C75B5E"/>
    <w:rsid w:val="00C76FD3"/>
    <w:rsid w:val="00C77913"/>
    <w:rsid w:val="00C802CE"/>
    <w:rsid w:val="00C831D6"/>
    <w:rsid w:val="00C84C27"/>
    <w:rsid w:val="00C85D3B"/>
    <w:rsid w:val="00C86FF8"/>
    <w:rsid w:val="00C90AB1"/>
    <w:rsid w:val="00C911F6"/>
    <w:rsid w:val="00C91B9B"/>
    <w:rsid w:val="00C93451"/>
    <w:rsid w:val="00C94B2C"/>
    <w:rsid w:val="00C9689E"/>
    <w:rsid w:val="00CA053D"/>
    <w:rsid w:val="00CA0F82"/>
    <w:rsid w:val="00CA2FA3"/>
    <w:rsid w:val="00CA6A80"/>
    <w:rsid w:val="00CA7CBD"/>
    <w:rsid w:val="00CB201A"/>
    <w:rsid w:val="00CB74AB"/>
    <w:rsid w:val="00CC6052"/>
    <w:rsid w:val="00CD2937"/>
    <w:rsid w:val="00CD4653"/>
    <w:rsid w:val="00CD55FA"/>
    <w:rsid w:val="00CE10AC"/>
    <w:rsid w:val="00CE24C6"/>
    <w:rsid w:val="00CE2AB3"/>
    <w:rsid w:val="00CE3D10"/>
    <w:rsid w:val="00CF187B"/>
    <w:rsid w:val="00CF41D8"/>
    <w:rsid w:val="00CF595E"/>
    <w:rsid w:val="00D02B4D"/>
    <w:rsid w:val="00D04679"/>
    <w:rsid w:val="00D15175"/>
    <w:rsid w:val="00D27509"/>
    <w:rsid w:val="00D303D1"/>
    <w:rsid w:val="00D30696"/>
    <w:rsid w:val="00D377C0"/>
    <w:rsid w:val="00D4266B"/>
    <w:rsid w:val="00D44C4C"/>
    <w:rsid w:val="00D5012B"/>
    <w:rsid w:val="00D5587B"/>
    <w:rsid w:val="00D5759C"/>
    <w:rsid w:val="00D65B82"/>
    <w:rsid w:val="00D65C17"/>
    <w:rsid w:val="00D70FEE"/>
    <w:rsid w:val="00D74E62"/>
    <w:rsid w:val="00D80806"/>
    <w:rsid w:val="00D84CD0"/>
    <w:rsid w:val="00D92F95"/>
    <w:rsid w:val="00DA4FEB"/>
    <w:rsid w:val="00DA70B4"/>
    <w:rsid w:val="00DB343F"/>
    <w:rsid w:val="00DB46D8"/>
    <w:rsid w:val="00DC3F10"/>
    <w:rsid w:val="00DC658A"/>
    <w:rsid w:val="00DE355E"/>
    <w:rsid w:val="00DE429A"/>
    <w:rsid w:val="00E01E74"/>
    <w:rsid w:val="00E05457"/>
    <w:rsid w:val="00E10926"/>
    <w:rsid w:val="00E13E95"/>
    <w:rsid w:val="00E14D99"/>
    <w:rsid w:val="00E15084"/>
    <w:rsid w:val="00E30DD6"/>
    <w:rsid w:val="00E43DFC"/>
    <w:rsid w:val="00E444C2"/>
    <w:rsid w:val="00E462D8"/>
    <w:rsid w:val="00E46F3A"/>
    <w:rsid w:val="00E60E96"/>
    <w:rsid w:val="00E627ED"/>
    <w:rsid w:val="00E6358E"/>
    <w:rsid w:val="00E70E17"/>
    <w:rsid w:val="00E76986"/>
    <w:rsid w:val="00E82FA6"/>
    <w:rsid w:val="00E834B0"/>
    <w:rsid w:val="00E8439D"/>
    <w:rsid w:val="00E85073"/>
    <w:rsid w:val="00E87F8E"/>
    <w:rsid w:val="00E93712"/>
    <w:rsid w:val="00EA4631"/>
    <w:rsid w:val="00EB29CD"/>
    <w:rsid w:val="00EB2D9C"/>
    <w:rsid w:val="00EB736D"/>
    <w:rsid w:val="00EB7720"/>
    <w:rsid w:val="00EC1FB6"/>
    <w:rsid w:val="00EC6D21"/>
    <w:rsid w:val="00ED5EE0"/>
    <w:rsid w:val="00ED6400"/>
    <w:rsid w:val="00EE66B6"/>
    <w:rsid w:val="00EF1DB2"/>
    <w:rsid w:val="00EF2211"/>
    <w:rsid w:val="00F21E94"/>
    <w:rsid w:val="00F30A14"/>
    <w:rsid w:val="00F31BA9"/>
    <w:rsid w:val="00F34064"/>
    <w:rsid w:val="00F356C7"/>
    <w:rsid w:val="00F35FF5"/>
    <w:rsid w:val="00F367DD"/>
    <w:rsid w:val="00F37528"/>
    <w:rsid w:val="00F45915"/>
    <w:rsid w:val="00F46767"/>
    <w:rsid w:val="00F47EA9"/>
    <w:rsid w:val="00F52015"/>
    <w:rsid w:val="00F568C4"/>
    <w:rsid w:val="00F571E1"/>
    <w:rsid w:val="00F6414E"/>
    <w:rsid w:val="00F64207"/>
    <w:rsid w:val="00F67900"/>
    <w:rsid w:val="00F71A2B"/>
    <w:rsid w:val="00F721F1"/>
    <w:rsid w:val="00F75FE0"/>
    <w:rsid w:val="00F81C80"/>
    <w:rsid w:val="00F85D8C"/>
    <w:rsid w:val="00F87C39"/>
    <w:rsid w:val="00F92FC9"/>
    <w:rsid w:val="00F93EE5"/>
    <w:rsid w:val="00F95081"/>
    <w:rsid w:val="00F95A8D"/>
    <w:rsid w:val="00F95EB4"/>
    <w:rsid w:val="00FA1A0D"/>
    <w:rsid w:val="00FA30BD"/>
    <w:rsid w:val="00FA52F5"/>
    <w:rsid w:val="00FA53A2"/>
    <w:rsid w:val="00FA67BF"/>
    <w:rsid w:val="00FA760D"/>
    <w:rsid w:val="00FB1585"/>
    <w:rsid w:val="00FB401E"/>
    <w:rsid w:val="00FB4CEE"/>
    <w:rsid w:val="00FC11C1"/>
    <w:rsid w:val="00FC1FF1"/>
    <w:rsid w:val="00FC3B0B"/>
    <w:rsid w:val="00FD0CB2"/>
    <w:rsid w:val="00FD641C"/>
    <w:rsid w:val="00FD7911"/>
    <w:rsid w:val="00FE1340"/>
    <w:rsid w:val="00FE1573"/>
    <w:rsid w:val="00FE27AB"/>
    <w:rsid w:val="00FE43E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2B138"/>
  <w15:docId w15:val="{188742DB-98D3-487E-993B-8D503C9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A0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D3DE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D10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3D10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D10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3D10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CharacterStyle2">
    <w:name w:val="Character Style 2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Book Antiqua" w:hAnsi="Book Antiqua" w:cs="Book Antiqu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3A2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A27C1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280D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0DB0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rsid w:val="00280DB0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9322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iPriority w:val="99"/>
    <w:rsid w:val="0045699D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42732"/>
    <w:pPr>
      <w:widowControl/>
    </w:pPr>
    <w:rPr>
      <w:rFonts w:eastAsia="Times New Roman" w:cs="Times New Roman"/>
      <w:b/>
      <w:bCs/>
      <w:kern w:val="0"/>
      <w:szCs w:val="20"/>
      <w:lang w:eastAsia="ar-SA" w:bidi="ar-SA"/>
    </w:rPr>
  </w:style>
  <w:style w:type="character" w:customStyle="1" w:styleId="TematkomentarzaZnak">
    <w:name w:val="Temat komentarza Znak"/>
    <w:link w:val="Tematkomentarza"/>
    <w:rsid w:val="00842732"/>
    <w:rPr>
      <w:rFonts w:eastAsia="SimSun" w:cs="Mangal"/>
      <w:b/>
      <w:bCs/>
      <w:kern w:val="1"/>
      <w:szCs w:val="18"/>
      <w:lang w:eastAsia="ar-SA" w:bidi="hi-IN"/>
    </w:rPr>
  </w:style>
  <w:style w:type="paragraph" w:styleId="Poprawka">
    <w:name w:val="Revision"/>
    <w:hidden/>
    <w:uiPriority w:val="99"/>
    <w:semiHidden/>
    <w:rsid w:val="008427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82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825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5358E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869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4768"/>
    <w:rPr>
      <w:b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EA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D3D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91A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329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3291A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CE3D10"/>
    <w:rPr>
      <w:rFonts w:ascii="Cambria" w:hAnsi="Cambria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CE3D10"/>
    <w:rPr>
      <w:rFonts w:ascii="Cambria" w:hAnsi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3D10"/>
    <w:rPr>
      <w:rFonts w:ascii="Cambria" w:hAnsi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3D10"/>
    <w:rPr>
      <w:rFonts w:ascii="Cambria" w:hAnsi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3D10"/>
    <w:rPr>
      <w:rFonts w:ascii="Cambria" w:hAnsi="Cambria"/>
      <w:i/>
      <w:iCs/>
      <w:caps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CE3D10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3D10"/>
    <w:rPr>
      <w:rFonts w:ascii="Cambria" w:hAnsi="Cambria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3D10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E3D10"/>
    <w:rPr>
      <w:rFonts w:ascii="Cambria" w:hAnsi="Cambria"/>
      <w:caps/>
      <w:spacing w:val="2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3D1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E3D10"/>
    <w:rPr>
      <w:b/>
      <w:bCs/>
      <w:color w:val="943634"/>
      <w:spacing w:val="5"/>
    </w:rPr>
  </w:style>
  <w:style w:type="table" w:styleId="Tabela-Siatka">
    <w:name w:val="Table Grid"/>
    <w:basedOn w:val="Standardowy"/>
    <w:uiPriority w:val="39"/>
    <w:rsid w:val="00CE3D10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D10"/>
    <w:rPr>
      <w:rFonts w:ascii="Courier New" w:hAnsi="Courier New" w:cs="Courier New"/>
    </w:rPr>
  </w:style>
  <w:style w:type="paragraph" w:customStyle="1" w:styleId="Standard">
    <w:name w:val="Standard"/>
    <w:rsid w:val="00CE3D10"/>
    <w:pPr>
      <w:widowControl w:val="0"/>
      <w:suppressAutoHyphens/>
      <w:autoSpaceDN w:val="0"/>
      <w:spacing w:after="200" w:line="252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3D10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pl-PL"/>
    </w:rPr>
  </w:style>
  <w:style w:type="character" w:styleId="Uwydatnienie">
    <w:name w:val="Emphasis"/>
    <w:uiPriority w:val="20"/>
    <w:qFormat/>
    <w:rsid w:val="00CE3D10"/>
    <w:rPr>
      <w:caps/>
      <w:spacing w:val="5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CE3D10"/>
    <w:rPr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E3D10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E3D10"/>
    <w:rPr>
      <w:rFonts w:ascii="Cambria" w:hAnsi="Cambria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D10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D10"/>
    <w:rPr>
      <w:rFonts w:ascii="Cambria" w:hAnsi="Cambria"/>
      <w:caps/>
      <w:color w:val="622423"/>
      <w:spacing w:val="5"/>
    </w:rPr>
  </w:style>
  <w:style w:type="character" w:styleId="Wyrnieniedelikatne">
    <w:name w:val="Subtle Emphasis"/>
    <w:uiPriority w:val="19"/>
    <w:qFormat/>
    <w:rsid w:val="00CE3D10"/>
    <w:rPr>
      <w:i/>
      <w:iCs/>
    </w:rPr>
  </w:style>
  <w:style w:type="character" w:styleId="Wyrnienieintensywne">
    <w:name w:val="Intense Emphasis"/>
    <w:uiPriority w:val="21"/>
    <w:qFormat/>
    <w:rsid w:val="00CE3D1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CE3D1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CE3D1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CE3D10"/>
    <w:rPr>
      <w:caps/>
      <w:color w:val="622423"/>
      <w:spacing w:val="5"/>
      <w:u w:color="622423"/>
    </w:rPr>
  </w:style>
  <w:style w:type="paragraph" w:customStyle="1" w:styleId="Zawartotabeli">
    <w:name w:val="Zawartość tabeli"/>
    <w:basedOn w:val="Normalny"/>
    <w:rsid w:val="00B64515"/>
    <w:pPr>
      <w:widowControl w:val="0"/>
      <w:suppressLineNumbers/>
    </w:pPr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13B2-B6A3-48FD-AA9B-ECF388D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……/2012</vt:lpstr>
    </vt:vector>
  </TitlesOfParts>
  <Company>RWIK</Company>
  <LinksUpToDate>false</LinksUpToDate>
  <CharactersWithSpaces>1113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http://www.rwik.pl.lub/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……/2012</dc:title>
  <dc:creator>EmilaM</dc:creator>
  <cp:lastModifiedBy>Agnieszka Ludwicka</cp:lastModifiedBy>
  <cp:revision>2</cp:revision>
  <cp:lastPrinted>2019-06-04T09:42:00Z</cp:lastPrinted>
  <dcterms:created xsi:type="dcterms:W3CDTF">2021-09-21T08:55:00Z</dcterms:created>
  <dcterms:modified xsi:type="dcterms:W3CDTF">2021-09-21T08:55:00Z</dcterms:modified>
</cp:coreProperties>
</file>