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33D0" w14:textId="77777777" w:rsidR="00B32C7D" w:rsidRDefault="00B32C7D" w:rsidP="00B32C7D">
      <w:pPr>
        <w:tabs>
          <w:tab w:val="left" w:pos="7088"/>
          <w:tab w:val="left" w:leader="dot" w:pos="9639"/>
        </w:tabs>
        <w:ind w:right="289" w:firstLine="7088"/>
        <w:rPr>
          <w:rFonts w:ascii="Calibri" w:hAnsi="Calibri" w:cs="Calibri"/>
          <w:spacing w:val="10"/>
          <w:sz w:val="20"/>
          <w:szCs w:val="20"/>
        </w:rPr>
      </w:pPr>
      <w:bookmarkStart w:id="0" w:name="_Hlk63325541"/>
      <w:bookmarkStart w:id="1" w:name="_GoBack"/>
      <w:bookmarkEnd w:id="1"/>
    </w:p>
    <w:p w14:paraId="6D34344C" w14:textId="504D6483" w:rsidR="00B32C7D" w:rsidRDefault="00B32C7D" w:rsidP="00B32C7D">
      <w:pPr>
        <w:tabs>
          <w:tab w:val="left" w:pos="7088"/>
          <w:tab w:val="left" w:leader="dot" w:pos="9639"/>
        </w:tabs>
        <w:ind w:right="289" w:firstLine="7088"/>
        <w:rPr>
          <w:rFonts w:ascii="Calibri" w:hAnsi="Calibri" w:cs="Calibri"/>
          <w:spacing w:val="10"/>
          <w:sz w:val="20"/>
          <w:szCs w:val="20"/>
        </w:rPr>
      </w:pPr>
      <w:r w:rsidRPr="00BA4EA9">
        <w:rPr>
          <w:rFonts w:ascii="Calibri" w:hAnsi="Calibri" w:cs="Calibri"/>
          <w:spacing w:val="10"/>
          <w:sz w:val="20"/>
          <w:szCs w:val="20"/>
        </w:rPr>
        <w:t>Data</w:t>
      </w:r>
    </w:p>
    <w:p w14:paraId="2A401481" w14:textId="49104B8E" w:rsidR="00EB29CD" w:rsidRPr="00B32C7D" w:rsidRDefault="00B32C7D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r>
        <w:rPr>
          <w:rFonts w:ascii="Calibri" w:hAnsi="Calibri" w:cs="Calibri"/>
          <w:noProof/>
          <w:spacing w:val="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ED00B" wp14:editId="5F7C5F53">
                <wp:simplePos x="0" y="0"/>
                <wp:positionH relativeFrom="column">
                  <wp:posOffset>4813300</wp:posOffset>
                </wp:positionH>
                <wp:positionV relativeFrom="paragraph">
                  <wp:posOffset>38735</wp:posOffset>
                </wp:positionV>
                <wp:extent cx="1234440" cy="0"/>
                <wp:effectExtent l="0" t="0" r="22860" b="19050"/>
                <wp:wrapNone/>
                <wp:docPr id="6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F441E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pt,3.05pt" to="476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" strokecolor="windowText" strokeweight=".5pt">
                <v:stroke dashstyle="dash" joinstyle="miter"/>
              </v:line>
            </w:pict>
          </mc:Fallback>
        </mc:AlternateContent>
      </w:r>
    </w:p>
    <w:p w14:paraId="5FD40003" w14:textId="77777777" w:rsidR="00003C3B" w:rsidRDefault="00003C3B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6311680D" w14:textId="06C758FD" w:rsidR="00003C3B" w:rsidRDefault="00003C3B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r>
        <w:rPr>
          <w:rFonts w:ascii="Calibri" w:hAnsi="Calibri" w:cs="Calibri"/>
          <w:noProof/>
          <w:spacing w:val="1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AA186" wp14:editId="28AD9EAE">
                <wp:simplePos x="0" y="0"/>
                <wp:positionH relativeFrom="column">
                  <wp:posOffset>127000</wp:posOffset>
                </wp:positionH>
                <wp:positionV relativeFrom="paragraph">
                  <wp:posOffset>103505</wp:posOffset>
                </wp:positionV>
                <wp:extent cx="2598420" cy="1341120"/>
                <wp:effectExtent l="0" t="0" r="1143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CC2B5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22468308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061D8541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358DBCB2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198CC757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48C823CE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41126F73" w14:textId="77777777" w:rsidR="00B32C7D" w:rsidRPr="009D5A92" w:rsidRDefault="00B32C7D" w:rsidP="00B32C7D">
                            <w:pPr>
                              <w:rPr>
                                <w:rFonts w:ascii="Calibri" w:hAnsi="Calibri" w:cs="Calibri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14:paraId="7B4A71E7" w14:textId="297CEF95" w:rsidR="00B32C7D" w:rsidRPr="009F4DF5" w:rsidRDefault="00B32C7D" w:rsidP="00B32C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DF5">
                              <w:rPr>
                                <w:rFonts w:ascii="Calibri" w:hAnsi="Calibri" w:cs="Calibri"/>
                                <w:spacing w:val="10"/>
                                <w:sz w:val="16"/>
                                <w:szCs w:val="16"/>
                              </w:rPr>
                              <w:t>data wpływu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AA186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pt;margin-top:8.15pt;width:204.6pt;height:10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" fillcolor="window" strokeweight=".5pt">
                <v:textbox>
                  <w:txbxContent>
                    <w:p w14:paraId="597CC2B5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22468308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061D8541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358DBCB2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198CC757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48C823CE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41126F73" w14:textId="77777777" w:rsidR="00B32C7D" w:rsidRPr="009D5A92" w:rsidRDefault="00B32C7D" w:rsidP="00B32C7D">
                      <w:pPr>
                        <w:rPr>
                          <w:rFonts w:ascii="Calibri" w:hAnsi="Calibri" w:cs="Calibri"/>
                          <w:spacing w:val="10"/>
                          <w:sz w:val="21"/>
                          <w:szCs w:val="21"/>
                        </w:rPr>
                      </w:pPr>
                    </w:p>
                    <w:p w14:paraId="7B4A71E7" w14:textId="297CEF95" w:rsidR="00B32C7D" w:rsidRPr="009F4DF5" w:rsidRDefault="00B32C7D" w:rsidP="00B32C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DF5">
                        <w:rPr>
                          <w:rFonts w:ascii="Calibri" w:hAnsi="Calibri" w:cs="Calibri"/>
                          <w:spacing w:val="10"/>
                          <w:sz w:val="16"/>
                          <w:szCs w:val="16"/>
                        </w:rPr>
                        <w:t>data wpływu wniosku</w:t>
                      </w:r>
                    </w:p>
                  </w:txbxContent>
                </v:textbox>
              </v:shape>
            </w:pict>
          </mc:Fallback>
        </mc:AlternateContent>
      </w:r>
    </w:p>
    <w:p w14:paraId="34B7E1B1" w14:textId="58EFE8EB" w:rsidR="00B32C7D" w:rsidRDefault="00B32C7D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6DB0E739" w14:textId="77777777" w:rsidR="00003C3B" w:rsidRPr="00B32C7D" w:rsidRDefault="00003C3B" w:rsidP="00B32C7D">
      <w:pPr>
        <w:jc w:val="right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79283273" w14:textId="7C506AE9" w:rsidR="00EB29C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 w:rsidRPr="00BA4EA9">
        <w:rPr>
          <w:rFonts w:asciiTheme="minorHAnsi" w:hAnsiTheme="minorHAnsi" w:cstheme="minorHAnsi"/>
          <w:b/>
          <w:bCs/>
          <w:spacing w:val="10"/>
        </w:rPr>
        <w:t xml:space="preserve">Regionalne </w:t>
      </w:r>
      <w:r w:rsidRPr="00BA4EA9">
        <w:rPr>
          <w:rFonts w:asciiTheme="minorHAnsi" w:hAnsiTheme="minorHAnsi" w:cstheme="minorHAnsi"/>
          <w:b/>
          <w:bCs/>
        </w:rPr>
        <w:t>Wodociągi i Kanalizacja</w:t>
      </w:r>
    </w:p>
    <w:p w14:paraId="5F8CF168" w14:textId="10C0C415" w:rsidR="00EB29CD" w:rsidRDefault="00EB29CD" w:rsidP="00B32C7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BA4EA9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ółka</w:t>
      </w:r>
      <w:r w:rsidRPr="00BA4EA9">
        <w:rPr>
          <w:rFonts w:asciiTheme="minorHAnsi" w:hAnsiTheme="minorHAnsi" w:cstheme="minorHAnsi"/>
          <w:b/>
          <w:bCs/>
        </w:rPr>
        <w:t xml:space="preserve"> z o.o.</w:t>
      </w:r>
      <w:r>
        <w:rPr>
          <w:rFonts w:asciiTheme="minorHAnsi" w:hAnsiTheme="minorHAnsi" w:cstheme="minorHAnsi"/>
          <w:b/>
          <w:bCs/>
        </w:rPr>
        <w:t xml:space="preserve"> w Białogardzie</w:t>
      </w:r>
    </w:p>
    <w:p w14:paraId="14E7D075" w14:textId="4E2F0144" w:rsidR="00EB29C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b/>
          <w:bCs/>
        </w:rPr>
      </w:pPr>
      <w:r w:rsidRPr="00BA4EA9">
        <w:rPr>
          <w:rFonts w:asciiTheme="minorHAnsi" w:hAnsiTheme="minorHAnsi" w:cstheme="minorHAnsi"/>
          <w:b/>
          <w:bCs/>
        </w:rPr>
        <w:t>ul. Ustronie Miejskie 1</w:t>
      </w:r>
    </w:p>
    <w:p w14:paraId="21F729A1" w14:textId="6EDE4F07" w:rsidR="00EB29CD" w:rsidRPr="00102E2D" w:rsidRDefault="00EB29CD" w:rsidP="00EB29CD">
      <w:pPr>
        <w:tabs>
          <w:tab w:val="left" w:pos="432"/>
          <w:tab w:val="left" w:leader="dot" w:pos="10343"/>
        </w:tabs>
        <w:ind w:left="431" w:firstLine="4105"/>
        <w:jc w:val="right"/>
        <w:rPr>
          <w:rFonts w:asciiTheme="minorHAnsi" w:hAnsiTheme="minorHAnsi" w:cstheme="minorHAnsi"/>
          <w:sz w:val="20"/>
          <w:szCs w:val="20"/>
        </w:rPr>
      </w:pPr>
      <w:r w:rsidRPr="00BA4EA9">
        <w:rPr>
          <w:rFonts w:asciiTheme="minorHAnsi" w:hAnsiTheme="minorHAnsi" w:cstheme="minorHAnsi"/>
          <w:b/>
          <w:bCs/>
        </w:rPr>
        <w:t>78-200 Białogard</w:t>
      </w:r>
    </w:p>
    <w:p w14:paraId="2204BBAA" w14:textId="120979A4" w:rsidR="00EB29CD" w:rsidRPr="001450B6" w:rsidRDefault="00EB29CD" w:rsidP="001450B6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bookmarkStart w:id="2" w:name="_Hlk32222507"/>
    </w:p>
    <w:p w14:paraId="7FB452C7" w14:textId="77777777" w:rsidR="00B32C7D" w:rsidRDefault="00B32C7D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5AA75F31" w14:textId="77777777" w:rsidR="001450B6" w:rsidRDefault="001450B6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5D4805DF" w14:textId="6258463B" w:rsidR="00EB29CD" w:rsidRDefault="00EB29CD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76423538" w14:textId="77777777" w:rsidR="00003C3B" w:rsidRDefault="00003C3B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6074A747" w14:textId="77777777" w:rsidR="00003C3B" w:rsidRPr="00B32C7D" w:rsidRDefault="00003C3B" w:rsidP="00B32C7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2F1617BA" w14:textId="4AA7034A" w:rsidR="00EB29CD" w:rsidRPr="00BA4EA9" w:rsidRDefault="00EB29CD" w:rsidP="00EB29CD">
      <w:pPr>
        <w:tabs>
          <w:tab w:val="left" w:pos="709"/>
          <w:tab w:val="left" w:leader="dot" w:pos="9360"/>
        </w:tabs>
        <w:spacing w:line="264" w:lineRule="atLeast"/>
        <w:ind w:right="288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Wnioskodawca / Dane podmiotu ubiegającego się o </w:t>
      </w:r>
      <w:r w:rsidR="00003C3B">
        <w:rPr>
          <w:rFonts w:asciiTheme="minorHAnsi" w:hAnsiTheme="minorHAnsi" w:cstheme="minorHAnsi"/>
          <w:b/>
          <w:bCs/>
          <w:spacing w:val="10"/>
          <w:sz w:val="20"/>
          <w:szCs w:val="20"/>
        </w:rPr>
        <w:t>identyfikator</w:t>
      </w:r>
    </w:p>
    <w:tbl>
      <w:tblPr>
        <w:tblStyle w:val="Tabela-Siatk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EB29CD" w:rsidRPr="00BA4EA9" w14:paraId="0FCFCE15" w14:textId="77777777" w:rsidTr="00C30426">
        <w:trPr>
          <w:trHeight w:val="559"/>
        </w:trPr>
        <w:tc>
          <w:tcPr>
            <w:tcW w:w="10378" w:type="dxa"/>
          </w:tcPr>
          <w:p w14:paraId="7D98FAA1" w14:textId="77777777" w:rsidR="00EB29CD" w:rsidRPr="00BA4EA9" w:rsidRDefault="00EB29CD" w:rsidP="00C30426">
            <w:pPr>
              <w:pBdr>
                <w:top w:val="single" w:sz="4" w:space="0" w:color="000000"/>
              </w:pBdr>
              <w:ind w:firstLine="6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Nazwisko lub nazwa firmy</w:t>
            </w:r>
          </w:p>
          <w:p w14:paraId="70D3FE4D" w14:textId="77777777" w:rsidR="00EB29CD" w:rsidRPr="002E7454" w:rsidRDefault="00EB29CD" w:rsidP="00C30426">
            <w:pPr>
              <w:ind w:firstLine="6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42E418B1" w14:textId="77777777" w:rsidTr="00C30426">
        <w:trPr>
          <w:trHeight w:val="411"/>
        </w:trPr>
        <w:tc>
          <w:tcPr>
            <w:tcW w:w="10378" w:type="dxa"/>
          </w:tcPr>
          <w:p w14:paraId="3221A3B7" w14:textId="77777777" w:rsidR="00EB29CD" w:rsidRPr="00BA4EA9" w:rsidRDefault="00EB29CD" w:rsidP="00C30426">
            <w:pPr>
              <w:ind w:firstLine="6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Imię /c.d. nazwa firmy</w:t>
            </w:r>
          </w:p>
          <w:p w14:paraId="4F928423" w14:textId="77777777" w:rsidR="00EB29CD" w:rsidRPr="002E7454" w:rsidRDefault="00EB29CD" w:rsidP="00C30426">
            <w:pPr>
              <w:ind w:firstLine="6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</w:tbl>
    <w:tbl>
      <w:tblPr>
        <w:tblW w:w="10349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276"/>
        <w:gridCol w:w="1984"/>
        <w:gridCol w:w="1843"/>
        <w:gridCol w:w="1849"/>
      </w:tblGrid>
      <w:tr w:rsidR="00EB29CD" w:rsidRPr="00BA4EA9" w14:paraId="3B707499" w14:textId="77777777" w:rsidTr="00EB29CD">
        <w:trPr>
          <w:trHeight w:hRule="exact" w:val="534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204F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Miejscowość</w:t>
            </w:r>
          </w:p>
          <w:p w14:paraId="24A840A8" w14:textId="77777777" w:rsidR="00EB29CD" w:rsidRPr="002E7454" w:rsidRDefault="00EB29CD" w:rsidP="00C30426">
            <w:pPr>
              <w:spacing w:after="180"/>
              <w:ind w:firstLine="146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2B38" w14:textId="77777777" w:rsidR="00EB29CD" w:rsidRDefault="00EB29CD" w:rsidP="00C30426">
            <w:pPr>
              <w:ind w:firstLine="102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Kod</w:t>
            </w:r>
          </w:p>
          <w:p w14:paraId="5817FA67" w14:textId="77777777" w:rsidR="00EB29CD" w:rsidRPr="002E7454" w:rsidRDefault="00EB29CD" w:rsidP="00C30426">
            <w:pPr>
              <w:ind w:firstLine="102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3350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Poczta</w:t>
            </w:r>
          </w:p>
          <w:p w14:paraId="0F333B23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7B2953C0" w14:textId="77777777" w:rsidTr="00EB29CD">
        <w:trPr>
          <w:trHeight w:hRule="exact" w:val="540"/>
        </w:trPr>
        <w:tc>
          <w:tcPr>
            <w:tcW w:w="66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E4FA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Ulica</w:t>
            </w:r>
          </w:p>
          <w:p w14:paraId="029E2B08" w14:textId="77777777" w:rsidR="00EB29CD" w:rsidRPr="002E7454" w:rsidRDefault="00EB29CD" w:rsidP="00C30426">
            <w:pPr>
              <w:spacing w:after="180"/>
              <w:ind w:firstLine="146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8E14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budynku</w:t>
            </w:r>
          </w:p>
          <w:p w14:paraId="69884346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B322" w14:textId="77777777" w:rsidR="00EB29CD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Nr lokalu</w:t>
            </w:r>
          </w:p>
          <w:p w14:paraId="5CA9DA52" w14:textId="77777777" w:rsidR="00EB29CD" w:rsidRPr="002E7454" w:rsidRDefault="00EB29CD" w:rsidP="00C30426">
            <w:pPr>
              <w:ind w:firstLine="115"/>
              <w:rPr>
                <w:rFonts w:asciiTheme="minorHAnsi" w:hAnsiTheme="minorHAnsi" w:cstheme="minorHAnsi"/>
                <w:b/>
                <w:bCs/>
                <w:spacing w:val="10"/>
                <w:sz w:val="20"/>
                <w:szCs w:val="20"/>
              </w:rPr>
            </w:pPr>
          </w:p>
        </w:tc>
      </w:tr>
      <w:tr w:rsidR="00EB29CD" w:rsidRPr="00BA4EA9" w14:paraId="15FA98AE" w14:textId="77777777" w:rsidTr="00EB29CD">
        <w:trPr>
          <w:trHeight w:hRule="exact" w:val="540"/>
        </w:trPr>
        <w:tc>
          <w:tcPr>
            <w:tcW w:w="3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7EF664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Telefon</w:t>
            </w:r>
          </w:p>
          <w:p w14:paraId="50BF4E17" w14:textId="77777777" w:rsidR="00EB29CD" w:rsidRPr="00BA4EA9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23BA9F" w14:textId="77777777" w:rsidR="00EB29CD" w:rsidRPr="00BA4EA9" w:rsidRDefault="00EB29CD" w:rsidP="00C30426">
            <w:pPr>
              <w:spacing w:after="160" w:line="259" w:lineRule="auto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br/>
            </w:r>
          </w:p>
        </w:tc>
        <w:tc>
          <w:tcPr>
            <w:tcW w:w="3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3FAD" w14:textId="77777777" w:rsidR="00EB29CD" w:rsidRDefault="00EB29CD" w:rsidP="00C30426">
            <w:pPr>
              <w:ind w:firstLine="146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NIP ( d</w:t>
            </w:r>
            <w:r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o</w:t>
            </w:r>
            <w:r w:rsidRPr="00BA4EA9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>t. firm)</w:t>
            </w:r>
          </w:p>
          <w:p w14:paraId="3186A87D" w14:textId="77777777" w:rsidR="00EB29CD" w:rsidRPr="00BA4EA9" w:rsidRDefault="00EB29CD" w:rsidP="00C30426">
            <w:pPr>
              <w:ind w:firstLine="115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</w:tbl>
    <w:p w14:paraId="49C019CF" w14:textId="77777777" w:rsidR="00EB29CD" w:rsidRDefault="00EB29CD" w:rsidP="00EB29C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7482FEC4" w14:textId="77777777" w:rsidR="00003C3B" w:rsidRDefault="00003C3B" w:rsidP="00EB29C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65008ACB" w14:textId="77777777" w:rsidR="00003C3B" w:rsidRDefault="00003C3B" w:rsidP="00EB29C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p w14:paraId="3E66104A" w14:textId="77777777" w:rsidR="00003C3B" w:rsidRPr="0072219D" w:rsidRDefault="00003C3B" w:rsidP="00EB29CD">
      <w:pPr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</w:p>
    <w:bookmarkEnd w:id="2"/>
    <w:p w14:paraId="69AB08CB" w14:textId="77777777" w:rsidR="00EB29CD" w:rsidRPr="00E37696" w:rsidRDefault="00EB29CD" w:rsidP="00EB29CD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2D29E4">
        <w:rPr>
          <w:rFonts w:asciiTheme="minorHAnsi" w:hAnsiTheme="minorHAnsi" w:cstheme="minorHAnsi"/>
          <w:b/>
          <w:bCs/>
          <w:spacing w:val="10"/>
          <w:sz w:val="28"/>
          <w:szCs w:val="28"/>
        </w:rPr>
        <w:t>WNIOSEK</w:t>
      </w:r>
    </w:p>
    <w:p w14:paraId="088BBCC4" w14:textId="3D965E0E" w:rsidR="00EB29CD" w:rsidRPr="00EB29CD" w:rsidRDefault="00003C3B" w:rsidP="00F67900">
      <w:pPr>
        <w:spacing w:line="276" w:lineRule="auto"/>
        <w:jc w:val="center"/>
        <w:rPr>
          <w:rFonts w:asciiTheme="minorHAnsi" w:hAnsiTheme="minorHAnsi" w:cstheme="minorHAnsi"/>
          <w:b/>
          <w:bCs/>
          <w:spacing w:val="10"/>
          <w:sz w:val="16"/>
          <w:szCs w:val="16"/>
        </w:rPr>
      </w:pPr>
      <w:r>
        <w:rPr>
          <w:rFonts w:asciiTheme="minorHAnsi" w:hAnsiTheme="minorHAnsi" w:cstheme="minorHAnsi"/>
          <w:b/>
          <w:bCs/>
          <w:spacing w:val="10"/>
          <w:sz w:val="22"/>
          <w:szCs w:val="22"/>
        </w:rPr>
        <w:t>o wydanie identyfikatora Dostawcy</w:t>
      </w:r>
      <w:r w:rsidR="00EB29CD">
        <w:rPr>
          <w:rFonts w:asciiTheme="minorHAnsi" w:hAnsiTheme="minorHAnsi" w:cstheme="minorHAnsi"/>
          <w:b/>
          <w:bCs/>
          <w:spacing w:val="10"/>
          <w:sz w:val="22"/>
          <w:szCs w:val="22"/>
        </w:rPr>
        <w:br/>
      </w:r>
    </w:p>
    <w:p w14:paraId="0E222D2E" w14:textId="4E30DB04" w:rsidR="00003C3B" w:rsidRDefault="00003C3B" w:rsidP="00003C3B">
      <w:pPr>
        <w:tabs>
          <w:tab w:val="left" w:pos="6237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C9067" wp14:editId="5121BE07">
                <wp:simplePos x="0" y="0"/>
                <wp:positionH relativeFrom="column">
                  <wp:posOffset>4161790</wp:posOffset>
                </wp:positionH>
                <wp:positionV relativeFrom="paragraph">
                  <wp:posOffset>165099</wp:posOffset>
                </wp:positionV>
                <wp:extent cx="1857375" cy="9525"/>
                <wp:effectExtent l="0" t="0" r="9525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3CEFB" id="Łącznik prostoliniowy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pt,13pt" to="473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Na podstawie zawartej umowy na </w:t>
      </w:r>
      <w:r w:rsidR="004C163A">
        <w:rPr>
          <w:rFonts w:ascii="Calibri" w:hAnsi="Calibri"/>
          <w:sz w:val="22"/>
          <w:szCs w:val="22"/>
        </w:rPr>
        <w:t>wprowadzanie</w:t>
      </w:r>
      <w:r>
        <w:rPr>
          <w:rFonts w:ascii="Calibri" w:hAnsi="Calibri"/>
          <w:sz w:val="22"/>
          <w:szCs w:val="22"/>
        </w:rPr>
        <w:t xml:space="preserve"> nieczystości ciekłych nr</w:t>
      </w:r>
      <w:r>
        <w:rPr>
          <w:rFonts w:ascii="Calibri" w:hAnsi="Calibri"/>
          <w:sz w:val="22"/>
          <w:szCs w:val="22"/>
        </w:rPr>
        <w:tab/>
      </w:r>
    </w:p>
    <w:p w14:paraId="6C2F8E8F" w14:textId="4EB714F0" w:rsidR="00F67900" w:rsidRPr="001450B6" w:rsidRDefault="00003C3B" w:rsidP="00003C3B">
      <w:pPr>
        <w:spacing w:line="360" w:lineRule="auto"/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071BE" wp14:editId="17BD24E3">
                <wp:simplePos x="0" y="0"/>
                <wp:positionH relativeFrom="column">
                  <wp:posOffset>3167380</wp:posOffset>
                </wp:positionH>
                <wp:positionV relativeFrom="paragraph">
                  <wp:posOffset>443865</wp:posOffset>
                </wp:positionV>
                <wp:extent cx="218122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DED87" id="Łącznik prostoliniowy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pt,34.95pt" to="421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w</w:t>
      </w:r>
      <w:r w:rsidR="00EB29CD" w:rsidRPr="00EB29CD">
        <w:rPr>
          <w:rFonts w:ascii="Calibri" w:hAnsi="Calibri"/>
          <w:sz w:val="22"/>
          <w:szCs w:val="22"/>
        </w:rPr>
        <w:t xml:space="preserve">nioskuję o </w:t>
      </w:r>
      <w:r>
        <w:rPr>
          <w:rFonts w:ascii="Calibri" w:hAnsi="Calibri"/>
          <w:sz w:val="22"/>
          <w:szCs w:val="22"/>
        </w:rPr>
        <w:t xml:space="preserve">wydanie IDENTYFIKATORA DOSTAWCY, umożliwiającego wprowadzenie nieczystości ciekłych do stacji zlewnej znajdującej się na obiekcie OŚ </w:t>
      </w:r>
    </w:p>
    <w:p w14:paraId="657E3C57" w14:textId="77777777" w:rsidR="00B32C7D" w:rsidRDefault="00B32C7D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33E85089" w14:textId="77777777" w:rsidR="00F67900" w:rsidRDefault="00F67900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78F7226F" w14:textId="77777777" w:rsidR="00E05457" w:rsidRDefault="00E05457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06E0F876" w14:textId="77777777" w:rsidR="00F67900" w:rsidRDefault="00F67900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2314EADE" w14:textId="77777777" w:rsidR="00003C3B" w:rsidRDefault="00003C3B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74523D32" w14:textId="77777777" w:rsidR="00003C3B" w:rsidRDefault="00003C3B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10000853" w14:textId="77777777" w:rsidR="00B32C7D" w:rsidRPr="001450B6" w:rsidRDefault="00B32C7D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10190799" w14:textId="77777777" w:rsidR="001450B6" w:rsidRPr="001450B6" w:rsidRDefault="001450B6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6C4C08C7" w14:textId="1C3B4D2F" w:rsidR="00B32C7D" w:rsidRPr="001450B6" w:rsidRDefault="00B32C7D" w:rsidP="001450B6">
      <w:pPr>
        <w:tabs>
          <w:tab w:val="left" w:pos="7088"/>
        </w:tabs>
        <w:jc w:val="both"/>
        <w:rPr>
          <w:rFonts w:asciiTheme="minorHAnsi" w:hAnsiTheme="minorHAnsi" w:cstheme="minorHAnsi"/>
          <w:bCs/>
          <w:spacing w:val="10"/>
          <w:sz w:val="22"/>
          <w:szCs w:val="22"/>
        </w:rPr>
      </w:pPr>
    </w:p>
    <w:p w14:paraId="0192C65B" w14:textId="2A0CBF32" w:rsidR="00B32C7D" w:rsidRPr="00B32C7D" w:rsidRDefault="001450B6" w:rsidP="001450B6">
      <w:pPr>
        <w:ind w:left="708" w:firstLine="4253"/>
        <w:jc w:val="center"/>
        <w:rPr>
          <w:rFonts w:asciiTheme="minorHAnsi" w:hAnsiTheme="minorHAnsi" w:cstheme="minorHAnsi"/>
          <w:bCs/>
          <w:spacing w:val="10"/>
          <w:sz w:val="18"/>
          <w:szCs w:val="18"/>
        </w:rPr>
      </w:pPr>
      <w:r w:rsidRPr="001450B6"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3311D" wp14:editId="460FA0B4">
                <wp:simplePos x="0" y="0"/>
                <wp:positionH relativeFrom="column">
                  <wp:posOffset>3304540</wp:posOffset>
                </wp:positionH>
                <wp:positionV relativeFrom="paragraph">
                  <wp:posOffset>-2540</wp:posOffset>
                </wp:positionV>
                <wp:extent cx="2438400" cy="0"/>
                <wp:effectExtent l="0" t="0" r="19050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E6422" id="Łącznik prostoliniowy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pt,-.2pt" to="452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B32C7D" w:rsidRPr="00B32C7D">
        <w:rPr>
          <w:rFonts w:asciiTheme="minorHAnsi" w:hAnsiTheme="minorHAnsi" w:cstheme="minorHAnsi"/>
          <w:bCs/>
          <w:spacing w:val="10"/>
          <w:sz w:val="18"/>
          <w:szCs w:val="18"/>
        </w:rPr>
        <w:t>podpis / pieczątka i podpis</w:t>
      </w:r>
      <w:r>
        <w:rPr>
          <w:rFonts w:asciiTheme="minorHAnsi" w:hAnsiTheme="minorHAnsi" w:cstheme="minorHAnsi"/>
          <w:bCs/>
          <w:spacing w:val="10"/>
          <w:sz w:val="18"/>
          <w:szCs w:val="18"/>
        </w:rPr>
        <w:t xml:space="preserve"> </w:t>
      </w:r>
      <w:r w:rsidR="00B32C7D" w:rsidRPr="00B32C7D">
        <w:rPr>
          <w:rFonts w:asciiTheme="minorHAnsi" w:hAnsiTheme="minorHAnsi" w:cstheme="minorHAnsi"/>
          <w:bCs/>
          <w:spacing w:val="10"/>
          <w:sz w:val="18"/>
          <w:szCs w:val="18"/>
        </w:rPr>
        <w:t>Wnioskodawcy</w:t>
      </w:r>
      <w:bookmarkEnd w:id="0"/>
    </w:p>
    <w:sectPr w:rsidR="00B32C7D" w:rsidRPr="00B32C7D" w:rsidSect="00F67900">
      <w:headerReference w:type="default" r:id="rId8"/>
      <w:pgSz w:w="11906" w:h="16838"/>
      <w:pgMar w:top="1701" w:right="127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B1D1" w14:textId="77777777" w:rsidR="00D71140" w:rsidRDefault="00D71140" w:rsidP="006A2825">
      <w:r>
        <w:separator/>
      </w:r>
    </w:p>
  </w:endnote>
  <w:endnote w:type="continuationSeparator" w:id="0">
    <w:p w14:paraId="17F5253E" w14:textId="77777777" w:rsidR="00D71140" w:rsidRDefault="00D71140" w:rsidP="006A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1C14" w14:textId="77777777" w:rsidR="00D71140" w:rsidRDefault="00D71140" w:rsidP="006A2825">
      <w:r>
        <w:separator/>
      </w:r>
    </w:p>
  </w:footnote>
  <w:footnote w:type="continuationSeparator" w:id="0">
    <w:p w14:paraId="4A74490D" w14:textId="77777777" w:rsidR="00D71140" w:rsidRDefault="00D71140" w:rsidP="006A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5E19" w14:textId="2C5E681F" w:rsidR="00B72707" w:rsidRPr="00B32C7D" w:rsidRDefault="00B72707" w:rsidP="0093291A">
    <w:pPr>
      <w:spacing w:line="264" w:lineRule="auto"/>
      <w:rPr>
        <w:color w:val="4472C4" w:themeColor="accent1"/>
        <w:sz w:val="12"/>
        <w:szCs w:val="12"/>
      </w:rPr>
    </w:pPr>
    <w:r w:rsidRPr="00B32C7D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CD2708" wp14:editId="7B3FAC7F">
              <wp:simplePos x="0" y="0"/>
              <wp:positionH relativeFrom="column">
                <wp:posOffset>-124461</wp:posOffset>
              </wp:positionH>
              <wp:positionV relativeFrom="paragraph">
                <wp:posOffset>55245</wp:posOffset>
              </wp:positionV>
              <wp:extent cx="61436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BFB3D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4.35pt" to="473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" strokecolor="black [3213]">
              <v:stroke joinstyle="miter"/>
            </v:line>
          </w:pict>
        </mc:Fallback>
      </mc:AlternateContent>
    </w:r>
    <w:r w:rsidRPr="00B32C7D">
      <w:rPr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6757E953" wp14:editId="329F130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026795" cy="428625"/>
          <wp:effectExtent l="0" t="0" r="1905" b="9525"/>
          <wp:wrapTight wrapText="bothSides">
            <wp:wrapPolygon edited="0">
              <wp:start x="0" y="0"/>
              <wp:lineTo x="0" y="21120"/>
              <wp:lineTo x="21239" y="21120"/>
              <wp:lineTo x="21239" y="0"/>
              <wp:lineTo x="0" y="0"/>
            </wp:wrapPolygon>
          </wp:wrapTight>
          <wp:docPr id="21" name="Obraz 21" descr="Opis: WODOCIAGI B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WODOCIAGI B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2862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C7D">
      <w:rPr>
        <w:noProof/>
        <w:color w:val="000000"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C16D3" wp14:editId="26E480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F0511C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5582563A" w14:textId="0DA2C0AF" w:rsidR="00EB29CD" w:rsidRPr="00F7078A" w:rsidRDefault="00EB29CD" w:rsidP="00EB29CD">
    <w:pPr>
      <w:jc w:val="right"/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</w:pPr>
    <w:bookmarkStart w:id="3" w:name="_Hlk31357949"/>
    <w:r w:rsidRPr="00F7078A"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 xml:space="preserve">Formularz </w:t>
    </w:r>
    <w:r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WNC</w:t>
    </w:r>
    <w:r w:rsidRPr="00F7078A"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-</w:t>
    </w:r>
    <w:r w:rsidR="00B5456F">
      <w:rPr>
        <w:rFonts w:asciiTheme="minorHAnsi" w:hAnsiTheme="minorHAnsi" w:cstheme="minorHAnsi"/>
        <w:b/>
        <w:bCs/>
        <w:color w:val="0C537A"/>
        <w:spacing w:val="-34"/>
        <w:w w:val="124"/>
        <w:sz w:val="28"/>
        <w:szCs w:val="28"/>
      </w:rPr>
      <w:t>10</w:t>
    </w:r>
  </w:p>
  <w:bookmarkEnd w:id="3"/>
  <w:p w14:paraId="4EF75BB2" w14:textId="15FCA782" w:rsidR="00EB29CD" w:rsidRDefault="00EB29CD" w:rsidP="00EB29CD">
    <w:pPr>
      <w:spacing w:line="264" w:lineRule="auto"/>
      <w:jc w:val="right"/>
      <w:rPr>
        <w:rFonts w:asciiTheme="minorHAnsi" w:hAnsiTheme="minorHAnsi" w:cstheme="minorBidi"/>
        <w:w w:val="124"/>
        <w:sz w:val="20"/>
        <w:szCs w:val="20"/>
        <w:lang w:eastAsia="pl-PL"/>
      </w:rPr>
    </w:pPr>
    <w:r w:rsidRPr="00B64515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366FF" wp14:editId="00D716B9">
              <wp:simplePos x="0" y="0"/>
              <wp:positionH relativeFrom="column">
                <wp:posOffset>828040</wp:posOffset>
              </wp:positionH>
              <wp:positionV relativeFrom="paragraph">
                <wp:posOffset>361950</wp:posOffset>
              </wp:positionV>
              <wp:extent cx="52197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5E7F"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28.5pt" to="476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>
      <w:rPr>
        <w:rFonts w:asciiTheme="minorHAnsi" w:hAnsiTheme="minorHAnsi" w:cstheme="minorBidi"/>
        <w:w w:val="124"/>
        <w:sz w:val="20"/>
        <w:szCs w:val="20"/>
        <w:lang w:eastAsia="pl-PL"/>
      </w:rPr>
      <w:t>WNIOSEK</w:t>
    </w:r>
  </w:p>
  <w:p w14:paraId="37A95779" w14:textId="556BF403" w:rsidR="00B72707" w:rsidRPr="00EB29CD" w:rsidRDefault="00EB29CD" w:rsidP="00EB29CD">
    <w:pPr>
      <w:spacing w:line="264" w:lineRule="auto"/>
      <w:jc w:val="right"/>
      <w:rPr>
        <w:rFonts w:asciiTheme="minorHAnsi" w:hAnsiTheme="minorHAnsi" w:cstheme="minorBidi"/>
        <w:w w:val="124"/>
        <w:sz w:val="20"/>
        <w:szCs w:val="20"/>
        <w:lang w:eastAsia="pl-PL"/>
      </w:rPr>
    </w:pPr>
    <w:r w:rsidRPr="00EB29CD">
      <w:rPr>
        <w:rFonts w:asciiTheme="minorHAnsi" w:hAnsiTheme="minorHAnsi" w:cstheme="minorBidi"/>
        <w:w w:val="124"/>
        <w:sz w:val="20"/>
        <w:szCs w:val="20"/>
        <w:lang w:eastAsia="pl-PL"/>
      </w:rPr>
      <w:t xml:space="preserve">O </w:t>
    </w:r>
    <w:r w:rsidR="00003C3B">
      <w:rPr>
        <w:rFonts w:asciiTheme="minorHAnsi" w:hAnsiTheme="minorHAnsi" w:cstheme="minorBidi"/>
        <w:w w:val="124"/>
        <w:sz w:val="20"/>
        <w:szCs w:val="20"/>
        <w:lang w:eastAsia="pl-PL"/>
      </w:rPr>
      <w:t>WYDANIE IDENTYFIKATORA DOSTAWCY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950C942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C"/>
    <w:multiLevelType w:val="singleLevel"/>
    <w:tmpl w:val="0000001C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B25452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62349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248AC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A1A1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60892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 w15:restartNumberingAfterBreak="0">
    <w:nsid w:val="1224289D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" w15:restartNumberingAfterBreak="0">
    <w:nsid w:val="124D3B88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120A1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D120D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74178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F7D2C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41E7A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94BC2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7208D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41682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2531E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D2AD9"/>
    <w:multiLevelType w:val="hybridMultilevel"/>
    <w:tmpl w:val="0FA48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42F21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06151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F4DF4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F3683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95B62"/>
    <w:multiLevelType w:val="multilevel"/>
    <w:tmpl w:val="0874A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9" w15:restartNumberingAfterBreak="0">
    <w:nsid w:val="5F6B6052"/>
    <w:multiLevelType w:val="hybridMultilevel"/>
    <w:tmpl w:val="12242E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F2035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46B33"/>
    <w:multiLevelType w:val="multilevel"/>
    <w:tmpl w:val="D14CD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8D7236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04090"/>
    <w:multiLevelType w:val="hybridMultilevel"/>
    <w:tmpl w:val="CFF69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91832"/>
    <w:multiLevelType w:val="hybridMultilevel"/>
    <w:tmpl w:val="1DA23E2A"/>
    <w:lvl w:ilvl="0" w:tplc="4762E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5548B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704B3"/>
    <w:multiLevelType w:val="hybridMultilevel"/>
    <w:tmpl w:val="EFF29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E108C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2090B"/>
    <w:multiLevelType w:val="hybridMultilevel"/>
    <w:tmpl w:val="62084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5"/>
  </w:num>
  <w:num w:numId="4">
    <w:abstractNumId w:val="21"/>
  </w:num>
  <w:num w:numId="5">
    <w:abstractNumId w:val="33"/>
  </w:num>
  <w:num w:numId="6">
    <w:abstractNumId w:val="17"/>
  </w:num>
  <w:num w:numId="7">
    <w:abstractNumId w:val="37"/>
  </w:num>
  <w:num w:numId="8">
    <w:abstractNumId w:val="9"/>
  </w:num>
  <w:num w:numId="9">
    <w:abstractNumId w:val="30"/>
  </w:num>
  <w:num w:numId="10">
    <w:abstractNumId w:val="7"/>
  </w:num>
  <w:num w:numId="11">
    <w:abstractNumId w:val="32"/>
  </w:num>
  <w:num w:numId="12">
    <w:abstractNumId w:val="18"/>
  </w:num>
  <w:num w:numId="13">
    <w:abstractNumId w:val="38"/>
  </w:num>
  <w:num w:numId="14">
    <w:abstractNumId w:val="16"/>
  </w:num>
  <w:num w:numId="15">
    <w:abstractNumId w:val="25"/>
  </w:num>
  <w:num w:numId="16">
    <w:abstractNumId w:val="10"/>
  </w:num>
  <w:num w:numId="17">
    <w:abstractNumId w:val="26"/>
  </w:num>
  <w:num w:numId="18">
    <w:abstractNumId w:val="8"/>
  </w:num>
  <w:num w:numId="19">
    <w:abstractNumId w:val="24"/>
  </w:num>
  <w:num w:numId="20">
    <w:abstractNumId w:val="20"/>
  </w:num>
  <w:num w:numId="21">
    <w:abstractNumId w:val="35"/>
  </w:num>
  <w:num w:numId="22">
    <w:abstractNumId w:val="14"/>
  </w:num>
  <w:num w:numId="23">
    <w:abstractNumId w:val="19"/>
  </w:num>
  <w:num w:numId="24">
    <w:abstractNumId w:val="13"/>
  </w:num>
  <w:num w:numId="25">
    <w:abstractNumId w:val="27"/>
  </w:num>
  <w:num w:numId="26">
    <w:abstractNumId w:val="0"/>
  </w:num>
  <w:num w:numId="27">
    <w:abstractNumId w:val="34"/>
  </w:num>
  <w:num w:numId="28">
    <w:abstractNumId w:val="23"/>
  </w:num>
  <w:num w:numId="29">
    <w:abstractNumId w:val="31"/>
  </w:num>
  <w:num w:numId="30">
    <w:abstractNumId w:val="11"/>
  </w:num>
  <w:num w:numId="31">
    <w:abstractNumId w:val="12"/>
  </w:num>
  <w:num w:numId="32">
    <w:abstractNumId w:val="28"/>
  </w:num>
  <w:num w:numId="33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A8"/>
    <w:rsid w:val="00001352"/>
    <w:rsid w:val="00003C3B"/>
    <w:rsid w:val="00003D16"/>
    <w:rsid w:val="00014AE1"/>
    <w:rsid w:val="0002336B"/>
    <w:rsid w:val="00023AD9"/>
    <w:rsid w:val="00033FFC"/>
    <w:rsid w:val="000379B8"/>
    <w:rsid w:val="00040119"/>
    <w:rsid w:val="000501FF"/>
    <w:rsid w:val="000605C4"/>
    <w:rsid w:val="00064DD8"/>
    <w:rsid w:val="000651CD"/>
    <w:rsid w:val="000725C1"/>
    <w:rsid w:val="0007478E"/>
    <w:rsid w:val="0007681D"/>
    <w:rsid w:val="00077C88"/>
    <w:rsid w:val="00092148"/>
    <w:rsid w:val="00092ACC"/>
    <w:rsid w:val="00093A36"/>
    <w:rsid w:val="00094144"/>
    <w:rsid w:val="00095C54"/>
    <w:rsid w:val="000A338B"/>
    <w:rsid w:val="000A43BA"/>
    <w:rsid w:val="000A45B1"/>
    <w:rsid w:val="000A542F"/>
    <w:rsid w:val="000A6349"/>
    <w:rsid w:val="000B70E8"/>
    <w:rsid w:val="000C6793"/>
    <w:rsid w:val="000C790C"/>
    <w:rsid w:val="000D0A30"/>
    <w:rsid w:val="000D23A6"/>
    <w:rsid w:val="000E024E"/>
    <w:rsid w:val="000F751B"/>
    <w:rsid w:val="0010331B"/>
    <w:rsid w:val="00105E9C"/>
    <w:rsid w:val="00110F28"/>
    <w:rsid w:val="0011196B"/>
    <w:rsid w:val="0011327D"/>
    <w:rsid w:val="001254D1"/>
    <w:rsid w:val="001324E3"/>
    <w:rsid w:val="001401DD"/>
    <w:rsid w:val="0014444E"/>
    <w:rsid w:val="001450B6"/>
    <w:rsid w:val="00146929"/>
    <w:rsid w:val="001500CA"/>
    <w:rsid w:val="00154B48"/>
    <w:rsid w:val="00155E84"/>
    <w:rsid w:val="00165752"/>
    <w:rsid w:val="001713B4"/>
    <w:rsid w:val="001753DD"/>
    <w:rsid w:val="001767AA"/>
    <w:rsid w:val="00180043"/>
    <w:rsid w:val="00194250"/>
    <w:rsid w:val="00197BBE"/>
    <w:rsid w:val="001A70CD"/>
    <w:rsid w:val="001C4200"/>
    <w:rsid w:val="001C5490"/>
    <w:rsid w:val="001D4CD4"/>
    <w:rsid w:val="001D5BB3"/>
    <w:rsid w:val="001E1BA8"/>
    <w:rsid w:val="001F0355"/>
    <w:rsid w:val="001F3D54"/>
    <w:rsid w:val="001F47CF"/>
    <w:rsid w:val="001F5190"/>
    <w:rsid w:val="001F6030"/>
    <w:rsid w:val="002010C4"/>
    <w:rsid w:val="00202B58"/>
    <w:rsid w:val="002230EB"/>
    <w:rsid w:val="00223699"/>
    <w:rsid w:val="0022553A"/>
    <w:rsid w:val="00225C47"/>
    <w:rsid w:val="0022763D"/>
    <w:rsid w:val="0023312E"/>
    <w:rsid w:val="00235BA4"/>
    <w:rsid w:val="00242662"/>
    <w:rsid w:val="0025195F"/>
    <w:rsid w:val="002540C9"/>
    <w:rsid w:val="00260E99"/>
    <w:rsid w:val="00267FBA"/>
    <w:rsid w:val="0027404A"/>
    <w:rsid w:val="0027672A"/>
    <w:rsid w:val="00276EA8"/>
    <w:rsid w:val="00280DB0"/>
    <w:rsid w:val="00281718"/>
    <w:rsid w:val="002838F5"/>
    <w:rsid w:val="00294E93"/>
    <w:rsid w:val="0029584D"/>
    <w:rsid w:val="002C03BD"/>
    <w:rsid w:val="002C1C0E"/>
    <w:rsid w:val="002C2A44"/>
    <w:rsid w:val="002C30C9"/>
    <w:rsid w:val="002C3BAA"/>
    <w:rsid w:val="002C49B1"/>
    <w:rsid w:val="002C59E8"/>
    <w:rsid w:val="002D1346"/>
    <w:rsid w:val="002D1C68"/>
    <w:rsid w:val="002D2DBF"/>
    <w:rsid w:val="002D565C"/>
    <w:rsid w:val="002E07F3"/>
    <w:rsid w:val="002E164B"/>
    <w:rsid w:val="002E3208"/>
    <w:rsid w:val="002F02D9"/>
    <w:rsid w:val="002F4704"/>
    <w:rsid w:val="002F7BFA"/>
    <w:rsid w:val="00320482"/>
    <w:rsid w:val="003242E0"/>
    <w:rsid w:val="00332AB6"/>
    <w:rsid w:val="0033328D"/>
    <w:rsid w:val="003414B3"/>
    <w:rsid w:val="00345D9A"/>
    <w:rsid w:val="00353D16"/>
    <w:rsid w:val="003554B1"/>
    <w:rsid w:val="00357CB8"/>
    <w:rsid w:val="00367116"/>
    <w:rsid w:val="003718B4"/>
    <w:rsid w:val="00372067"/>
    <w:rsid w:val="00372D52"/>
    <w:rsid w:val="0037325F"/>
    <w:rsid w:val="00375EBA"/>
    <w:rsid w:val="0037625A"/>
    <w:rsid w:val="00380F68"/>
    <w:rsid w:val="003870CA"/>
    <w:rsid w:val="003A27C1"/>
    <w:rsid w:val="003A32C1"/>
    <w:rsid w:val="003A5352"/>
    <w:rsid w:val="003B0DE1"/>
    <w:rsid w:val="003C55AB"/>
    <w:rsid w:val="003D019D"/>
    <w:rsid w:val="003D34A8"/>
    <w:rsid w:val="003D5C7C"/>
    <w:rsid w:val="003F1260"/>
    <w:rsid w:val="00403438"/>
    <w:rsid w:val="00403892"/>
    <w:rsid w:val="004069C4"/>
    <w:rsid w:val="00413904"/>
    <w:rsid w:val="00420FB7"/>
    <w:rsid w:val="00423A0F"/>
    <w:rsid w:val="00424513"/>
    <w:rsid w:val="00436738"/>
    <w:rsid w:val="00443495"/>
    <w:rsid w:val="0044693B"/>
    <w:rsid w:val="00450087"/>
    <w:rsid w:val="00455EFB"/>
    <w:rsid w:val="0045699D"/>
    <w:rsid w:val="00456AB8"/>
    <w:rsid w:val="004578D5"/>
    <w:rsid w:val="004602E8"/>
    <w:rsid w:val="004614FA"/>
    <w:rsid w:val="004661AC"/>
    <w:rsid w:val="00467197"/>
    <w:rsid w:val="00470D63"/>
    <w:rsid w:val="004805E3"/>
    <w:rsid w:val="00481B32"/>
    <w:rsid w:val="00490F4E"/>
    <w:rsid w:val="00493579"/>
    <w:rsid w:val="00496035"/>
    <w:rsid w:val="0049729E"/>
    <w:rsid w:val="004A1432"/>
    <w:rsid w:val="004A73DE"/>
    <w:rsid w:val="004B2A8B"/>
    <w:rsid w:val="004B338A"/>
    <w:rsid w:val="004C163A"/>
    <w:rsid w:val="004C294D"/>
    <w:rsid w:val="004C4D0E"/>
    <w:rsid w:val="004D4AA7"/>
    <w:rsid w:val="004D4ED3"/>
    <w:rsid w:val="004E5048"/>
    <w:rsid w:val="004E57F1"/>
    <w:rsid w:val="00500206"/>
    <w:rsid w:val="00503EF8"/>
    <w:rsid w:val="00510386"/>
    <w:rsid w:val="00515783"/>
    <w:rsid w:val="005263D2"/>
    <w:rsid w:val="005270E1"/>
    <w:rsid w:val="00527A08"/>
    <w:rsid w:val="00533B6D"/>
    <w:rsid w:val="00535B68"/>
    <w:rsid w:val="00542B93"/>
    <w:rsid w:val="00547C38"/>
    <w:rsid w:val="0055122E"/>
    <w:rsid w:val="005532EF"/>
    <w:rsid w:val="0055358E"/>
    <w:rsid w:val="0055537A"/>
    <w:rsid w:val="00555737"/>
    <w:rsid w:val="005566AC"/>
    <w:rsid w:val="005622D4"/>
    <w:rsid w:val="00573E85"/>
    <w:rsid w:val="00574523"/>
    <w:rsid w:val="0057753B"/>
    <w:rsid w:val="005776E3"/>
    <w:rsid w:val="00583725"/>
    <w:rsid w:val="00586532"/>
    <w:rsid w:val="00587D82"/>
    <w:rsid w:val="005930C5"/>
    <w:rsid w:val="00594714"/>
    <w:rsid w:val="005B122D"/>
    <w:rsid w:val="005B5949"/>
    <w:rsid w:val="005D66CF"/>
    <w:rsid w:val="005E2727"/>
    <w:rsid w:val="005F2EB4"/>
    <w:rsid w:val="005F4551"/>
    <w:rsid w:val="00600451"/>
    <w:rsid w:val="006043E7"/>
    <w:rsid w:val="006055F5"/>
    <w:rsid w:val="00606310"/>
    <w:rsid w:val="00607059"/>
    <w:rsid w:val="0060781C"/>
    <w:rsid w:val="0061075E"/>
    <w:rsid w:val="0061162A"/>
    <w:rsid w:val="00612424"/>
    <w:rsid w:val="00612E4D"/>
    <w:rsid w:val="00624086"/>
    <w:rsid w:val="006251BD"/>
    <w:rsid w:val="0062664B"/>
    <w:rsid w:val="00635981"/>
    <w:rsid w:val="006425B2"/>
    <w:rsid w:val="00651F3D"/>
    <w:rsid w:val="00654F9C"/>
    <w:rsid w:val="0066048F"/>
    <w:rsid w:val="00662E24"/>
    <w:rsid w:val="00672B0D"/>
    <w:rsid w:val="00676D23"/>
    <w:rsid w:val="00685090"/>
    <w:rsid w:val="006868B7"/>
    <w:rsid w:val="00687FFD"/>
    <w:rsid w:val="00696919"/>
    <w:rsid w:val="006A07DC"/>
    <w:rsid w:val="006A2825"/>
    <w:rsid w:val="006A4656"/>
    <w:rsid w:val="006A6438"/>
    <w:rsid w:val="006A6FBB"/>
    <w:rsid w:val="006B4D90"/>
    <w:rsid w:val="006C3CF5"/>
    <w:rsid w:val="006C4823"/>
    <w:rsid w:val="006D4A7A"/>
    <w:rsid w:val="006D5009"/>
    <w:rsid w:val="006F1DCC"/>
    <w:rsid w:val="006F41A6"/>
    <w:rsid w:val="006F6BF1"/>
    <w:rsid w:val="007008BA"/>
    <w:rsid w:val="00701FBE"/>
    <w:rsid w:val="007029DB"/>
    <w:rsid w:val="0070480A"/>
    <w:rsid w:val="007061F7"/>
    <w:rsid w:val="00716A02"/>
    <w:rsid w:val="00717FAB"/>
    <w:rsid w:val="00722AB9"/>
    <w:rsid w:val="007239AD"/>
    <w:rsid w:val="00725037"/>
    <w:rsid w:val="00726C99"/>
    <w:rsid w:val="007305D8"/>
    <w:rsid w:val="00733E69"/>
    <w:rsid w:val="00736643"/>
    <w:rsid w:val="00737AC3"/>
    <w:rsid w:val="00741C83"/>
    <w:rsid w:val="0074343E"/>
    <w:rsid w:val="0074489F"/>
    <w:rsid w:val="00746F84"/>
    <w:rsid w:val="00746FF2"/>
    <w:rsid w:val="00753ED3"/>
    <w:rsid w:val="00761119"/>
    <w:rsid w:val="00762B47"/>
    <w:rsid w:val="00763466"/>
    <w:rsid w:val="0076577E"/>
    <w:rsid w:val="00780921"/>
    <w:rsid w:val="00782706"/>
    <w:rsid w:val="00782E13"/>
    <w:rsid w:val="00786CCF"/>
    <w:rsid w:val="00790F97"/>
    <w:rsid w:val="007947E4"/>
    <w:rsid w:val="007A7354"/>
    <w:rsid w:val="007B006F"/>
    <w:rsid w:val="007B05E1"/>
    <w:rsid w:val="007C32F7"/>
    <w:rsid w:val="007C48A0"/>
    <w:rsid w:val="007C51AE"/>
    <w:rsid w:val="007D3598"/>
    <w:rsid w:val="007D40A4"/>
    <w:rsid w:val="007E789E"/>
    <w:rsid w:val="00802362"/>
    <w:rsid w:val="00807438"/>
    <w:rsid w:val="008135C6"/>
    <w:rsid w:val="00817040"/>
    <w:rsid w:val="00821E86"/>
    <w:rsid w:val="008224AD"/>
    <w:rsid w:val="008267EC"/>
    <w:rsid w:val="00842732"/>
    <w:rsid w:val="008431DD"/>
    <w:rsid w:val="00850EDE"/>
    <w:rsid w:val="00853EFC"/>
    <w:rsid w:val="00855D45"/>
    <w:rsid w:val="00855EEF"/>
    <w:rsid w:val="008800D3"/>
    <w:rsid w:val="008803C2"/>
    <w:rsid w:val="00880F88"/>
    <w:rsid w:val="0088696D"/>
    <w:rsid w:val="008876CF"/>
    <w:rsid w:val="00890129"/>
    <w:rsid w:val="00895446"/>
    <w:rsid w:val="00896121"/>
    <w:rsid w:val="008A2872"/>
    <w:rsid w:val="008B0BE0"/>
    <w:rsid w:val="008B0D0B"/>
    <w:rsid w:val="008B1CE2"/>
    <w:rsid w:val="008B32EF"/>
    <w:rsid w:val="008C0E43"/>
    <w:rsid w:val="008D0308"/>
    <w:rsid w:val="008D4A1A"/>
    <w:rsid w:val="008E19D2"/>
    <w:rsid w:val="008E1B17"/>
    <w:rsid w:val="008E2315"/>
    <w:rsid w:val="008E513D"/>
    <w:rsid w:val="00900267"/>
    <w:rsid w:val="00901771"/>
    <w:rsid w:val="009061DE"/>
    <w:rsid w:val="00914FCC"/>
    <w:rsid w:val="00921786"/>
    <w:rsid w:val="00932207"/>
    <w:rsid w:val="0093291A"/>
    <w:rsid w:val="00947479"/>
    <w:rsid w:val="00956DE1"/>
    <w:rsid w:val="009607CA"/>
    <w:rsid w:val="00966BEC"/>
    <w:rsid w:val="00971E90"/>
    <w:rsid w:val="00977FE9"/>
    <w:rsid w:val="0098137F"/>
    <w:rsid w:val="009848B9"/>
    <w:rsid w:val="00984FF4"/>
    <w:rsid w:val="009875E5"/>
    <w:rsid w:val="00994E84"/>
    <w:rsid w:val="00996597"/>
    <w:rsid w:val="009A0317"/>
    <w:rsid w:val="009A034C"/>
    <w:rsid w:val="009A3363"/>
    <w:rsid w:val="009B1318"/>
    <w:rsid w:val="009B4E7E"/>
    <w:rsid w:val="009C1C27"/>
    <w:rsid w:val="009C34AE"/>
    <w:rsid w:val="009D5A92"/>
    <w:rsid w:val="009E17C3"/>
    <w:rsid w:val="009E1F68"/>
    <w:rsid w:val="009E404C"/>
    <w:rsid w:val="009E4B99"/>
    <w:rsid w:val="009E6830"/>
    <w:rsid w:val="009F0CB0"/>
    <w:rsid w:val="009F0FD4"/>
    <w:rsid w:val="009F107B"/>
    <w:rsid w:val="009F15AF"/>
    <w:rsid w:val="00A044FF"/>
    <w:rsid w:val="00A04FA9"/>
    <w:rsid w:val="00A06484"/>
    <w:rsid w:val="00A06A54"/>
    <w:rsid w:val="00A110C6"/>
    <w:rsid w:val="00A17757"/>
    <w:rsid w:val="00A33BA8"/>
    <w:rsid w:val="00A34BE2"/>
    <w:rsid w:val="00A45B31"/>
    <w:rsid w:val="00A4781F"/>
    <w:rsid w:val="00A52B01"/>
    <w:rsid w:val="00A539C8"/>
    <w:rsid w:val="00A60C06"/>
    <w:rsid w:val="00A61C0E"/>
    <w:rsid w:val="00A6517D"/>
    <w:rsid w:val="00A807F5"/>
    <w:rsid w:val="00A81FFB"/>
    <w:rsid w:val="00A83A0A"/>
    <w:rsid w:val="00A92B43"/>
    <w:rsid w:val="00A95D17"/>
    <w:rsid w:val="00AA165E"/>
    <w:rsid w:val="00AC24A3"/>
    <w:rsid w:val="00AC3E56"/>
    <w:rsid w:val="00AD14F6"/>
    <w:rsid w:val="00AD4768"/>
    <w:rsid w:val="00AD7662"/>
    <w:rsid w:val="00AD77A3"/>
    <w:rsid w:val="00AF655A"/>
    <w:rsid w:val="00B02E00"/>
    <w:rsid w:val="00B04177"/>
    <w:rsid w:val="00B11EF1"/>
    <w:rsid w:val="00B214B7"/>
    <w:rsid w:val="00B32C7D"/>
    <w:rsid w:val="00B36968"/>
    <w:rsid w:val="00B36EC6"/>
    <w:rsid w:val="00B44D0B"/>
    <w:rsid w:val="00B45F1D"/>
    <w:rsid w:val="00B5120A"/>
    <w:rsid w:val="00B5456F"/>
    <w:rsid w:val="00B57C0B"/>
    <w:rsid w:val="00B60F80"/>
    <w:rsid w:val="00B61A1B"/>
    <w:rsid w:val="00B6383F"/>
    <w:rsid w:val="00B64515"/>
    <w:rsid w:val="00B64B33"/>
    <w:rsid w:val="00B7167F"/>
    <w:rsid w:val="00B72707"/>
    <w:rsid w:val="00B771BA"/>
    <w:rsid w:val="00B77442"/>
    <w:rsid w:val="00B82851"/>
    <w:rsid w:val="00B852F2"/>
    <w:rsid w:val="00B86222"/>
    <w:rsid w:val="00B93368"/>
    <w:rsid w:val="00B945B6"/>
    <w:rsid w:val="00BA47FE"/>
    <w:rsid w:val="00BA6FB3"/>
    <w:rsid w:val="00BB0BA8"/>
    <w:rsid w:val="00BB1054"/>
    <w:rsid w:val="00BB4D87"/>
    <w:rsid w:val="00BD2741"/>
    <w:rsid w:val="00BD37CF"/>
    <w:rsid w:val="00BD3DE0"/>
    <w:rsid w:val="00BD6D25"/>
    <w:rsid w:val="00BE0937"/>
    <w:rsid w:val="00BF05B1"/>
    <w:rsid w:val="00C06F03"/>
    <w:rsid w:val="00C117F8"/>
    <w:rsid w:val="00C123A3"/>
    <w:rsid w:val="00C1366F"/>
    <w:rsid w:val="00C25F8B"/>
    <w:rsid w:val="00C428C9"/>
    <w:rsid w:val="00C42AEC"/>
    <w:rsid w:val="00C434D0"/>
    <w:rsid w:val="00C46F14"/>
    <w:rsid w:val="00C50167"/>
    <w:rsid w:val="00C521DF"/>
    <w:rsid w:val="00C52E28"/>
    <w:rsid w:val="00C602E9"/>
    <w:rsid w:val="00C60DDF"/>
    <w:rsid w:val="00C626F9"/>
    <w:rsid w:val="00C672C9"/>
    <w:rsid w:val="00C720B7"/>
    <w:rsid w:val="00C75B5E"/>
    <w:rsid w:val="00C76FD3"/>
    <w:rsid w:val="00C77913"/>
    <w:rsid w:val="00C802CE"/>
    <w:rsid w:val="00C831D6"/>
    <w:rsid w:val="00C84C27"/>
    <w:rsid w:val="00C85D3B"/>
    <w:rsid w:val="00C86FF8"/>
    <w:rsid w:val="00C90AB1"/>
    <w:rsid w:val="00C911F6"/>
    <w:rsid w:val="00C91B9B"/>
    <w:rsid w:val="00C93451"/>
    <w:rsid w:val="00C94B2C"/>
    <w:rsid w:val="00C9689E"/>
    <w:rsid w:val="00CA053D"/>
    <w:rsid w:val="00CA0F82"/>
    <w:rsid w:val="00CA2FA3"/>
    <w:rsid w:val="00CA6A80"/>
    <w:rsid w:val="00CA7CBD"/>
    <w:rsid w:val="00CB201A"/>
    <w:rsid w:val="00CB74AB"/>
    <w:rsid w:val="00CC6052"/>
    <w:rsid w:val="00CD2937"/>
    <w:rsid w:val="00CD4653"/>
    <w:rsid w:val="00CD55FA"/>
    <w:rsid w:val="00CE10AC"/>
    <w:rsid w:val="00CE24C6"/>
    <w:rsid w:val="00CE2AB3"/>
    <w:rsid w:val="00CE3D10"/>
    <w:rsid w:val="00CF187B"/>
    <w:rsid w:val="00CF41D8"/>
    <w:rsid w:val="00CF595E"/>
    <w:rsid w:val="00D02B4D"/>
    <w:rsid w:val="00D04679"/>
    <w:rsid w:val="00D15175"/>
    <w:rsid w:val="00D27509"/>
    <w:rsid w:val="00D303D1"/>
    <w:rsid w:val="00D30696"/>
    <w:rsid w:val="00D377C0"/>
    <w:rsid w:val="00D4266B"/>
    <w:rsid w:val="00D44C4C"/>
    <w:rsid w:val="00D5012B"/>
    <w:rsid w:val="00D5587B"/>
    <w:rsid w:val="00D5759C"/>
    <w:rsid w:val="00D65B82"/>
    <w:rsid w:val="00D65C17"/>
    <w:rsid w:val="00D70FEE"/>
    <w:rsid w:val="00D71140"/>
    <w:rsid w:val="00D74E62"/>
    <w:rsid w:val="00D80806"/>
    <w:rsid w:val="00D92F95"/>
    <w:rsid w:val="00DA4FEB"/>
    <w:rsid w:val="00DA70B4"/>
    <w:rsid w:val="00DB343F"/>
    <w:rsid w:val="00DB46D8"/>
    <w:rsid w:val="00DC3F10"/>
    <w:rsid w:val="00DC658A"/>
    <w:rsid w:val="00DE355E"/>
    <w:rsid w:val="00DE429A"/>
    <w:rsid w:val="00E01E74"/>
    <w:rsid w:val="00E05457"/>
    <w:rsid w:val="00E10926"/>
    <w:rsid w:val="00E13E95"/>
    <w:rsid w:val="00E14D99"/>
    <w:rsid w:val="00E15084"/>
    <w:rsid w:val="00E30DD6"/>
    <w:rsid w:val="00E43DFC"/>
    <w:rsid w:val="00E444C2"/>
    <w:rsid w:val="00E462D8"/>
    <w:rsid w:val="00E46F3A"/>
    <w:rsid w:val="00E60E96"/>
    <w:rsid w:val="00E627ED"/>
    <w:rsid w:val="00E6358E"/>
    <w:rsid w:val="00E70E17"/>
    <w:rsid w:val="00E76986"/>
    <w:rsid w:val="00E82FA6"/>
    <w:rsid w:val="00E834B0"/>
    <w:rsid w:val="00E8439D"/>
    <w:rsid w:val="00E85073"/>
    <w:rsid w:val="00E87F8E"/>
    <w:rsid w:val="00E93712"/>
    <w:rsid w:val="00EA4631"/>
    <w:rsid w:val="00EB29CD"/>
    <w:rsid w:val="00EB2D9C"/>
    <w:rsid w:val="00EB736D"/>
    <w:rsid w:val="00EB7720"/>
    <w:rsid w:val="00EC1FB6"/>
    <w:rsid w:val="00EC6D21"/>
    <w:rsid w:val="00ED5EE0"/>
    <w:rsid w:val="00ED6400"/>
    <w:rsid w:val="00EE66B6"/>
    <w:rsid w:val="00EF1DB2"/>
    <w:rsid w:val="00EF2211"/>
    <w:rsid w:val="00F21E94"/>
    <w:rsid w:val="00F30A14"/>
    <w:rsid w:val="00F31BA9"/>
    <w:rsid w:val="00F34064"/>
    <w:rsid w:val="00F356C7"/>
    <w:rsid w:val="00F35FF5"/>
    <w:rsid w:val="00F367DD"/>
    <w:rsid w:val="00F37528"/>
    <w:rsid w:val="00F45915"/>
    <w:rsid w:val="00F46767"/>
    <w:rsid w:val="00F47EA9"/>
    <w:rsid w:val="00F52015"/>
    <w:rsid w:val="00F568C4"/>
    <w:rsid w:val="00F571E1"/>
    <w:rsid w:val="00F6414E"/>
    <w:rsid w:val="00F64207"/>
    <w:rsid w:val="00F67900"/>
    <w:rsid w:val="00F71A2B"/>
    <w:rsid w:val="00F721F1"/>
    <w:rsid w:val="00F75FE0"/>
    <w:rsid w:val="00F81C80"/>
    <w:rsid w:val="00F85D8C"/>
    <w:rsid w:val="00F87C39"/>
    <w:rsid w:val="00F92FC9"/>
    <w:rsid w:val="00F93EE5"/>
    <w:rsid w:val="00F95081"/>
    <w:rsid w:val="00F95A8D"/>
    <w:rsid w:val="00F95EB4"/>
    <w:rsid w:val="00FA1A0D"/>
    <w:rsid w:val="00FA30BD"/>
    <w:rsid w:val="00FA52F5"/>
    <w:rsid w:val="00FA53A2"/>
    <w:rsid w:val="00FA67BF"/>
    <w:rsid w:val="00FA760D"/>
    <w:rsid w:val="00FB1585"/>
    <w:rsid w:val="00FB401E"/>
    <w:rsid w:val="00FB4CEE"/>
    <w:rsid w:val="00FC11C1"/>
    <w:rsid w:val="00FC1FF1"/>
    <w:rsid w:val="00FC3B0B"/>
    <w:rsid w:val="00FD0CB2"/>
    <w:rsid w:val="00FD641C"/>
    <w:rsid w:val="00FD7911"/>
    <w:rsid w:val="00FE1340"/>
    <w:rsid w:val="00FE1573"/>
    <w:rsid w:val="00FE27AB"/>
    <w:rsid w:val="00FE43E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2B138"/>
  <w15:docId w15:val="{188742DB-98D3-487E-993B-8D503C98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A0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D3DE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3D10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3D10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D10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3D10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3D10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CharacterStyle2">
    <w:name w:val="Character Style 2"/>
    <w:rPr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Book Antiqua" w:hAnsi="Book Antiqua" w:cs="Book Antiqu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3A27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A27C1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280D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0DB0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rsid w:val="00280DB0"/>
    <w:rPr>
      <w:rFonts w:eastAsia="SimSun" w:cs="Mangal"/>
      <w:kern w:val="1"/>
      <w:szCs w:val="18"/>
      <w:lang w:eastAsia="hi-IN" w:bidi="hi-IN"/>
    </w:rPr>
  </w:style>
  <w:style w:type="paragraph" w:customStyle="1" w:styleId="Default">
    <w:name w:val="Default"/>
    <w:rsid w:val="009322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uiPriority w:val="99"/>
    <w:rsid w:val="0045699D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42732"/>
    <w:pPr>
      <w:widowControl/>
    </w:pPr>
    <w:rPr>
      <w:rFonts w:eastAsia="Times New Roman" w:cs="Times New Roman"/>
      <w:b/>
      <w:bCs/>
      <w:kern w:val="0"/>
      <w:szCs w:val="20"/>
      <w:lang w:eastAsia="ar-SA" w:bidi="ar-SA"/>
    </w:rPr>
  </w:style>
  <w:style w:type="character" w:customStyle="1" w:styleId="TematkomentarzaZnak">
    <w:name w:val="Temat komentarza Znak"/>
    <w:link w:val="Tematkomentarza"/>
    <w:rsid w:val="00842732"/>
    <w:rPr>
      <w:rFonts w:eastAsia="SimSun" w:cs="Mangal"/>
      <w:b/>
      <w:bCs/>
      <w:kern w:val="1"/>
      <w:szCs w:val="18"/>
      <w:lang w:eastAsia="ar-SA" w:bidi="hi-IN"/>
    </w:rPr>
  </w:style>
  <w:style w:type="paragraph" w:styleId="Poprawka">
    <w:name w:val="Revision"/>
    <w:hidden/>
    <w:uiPriority w:val="99"/>
    <w:semiHidden/>
    <w:rsid w:val="008427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A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282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A28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2825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55358E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869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4768"/>
    <w:rPr>
      <w:b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EA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D3D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91A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329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3291A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rsid w:val="00CE3D10"/>
    <w:rPr>
      <w:rFonts w:ascii="Cambria" w:hAnsi="Cambria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3D10"/>
    <w:rPr>
      <w:rFonts w:ascii="Cambria" w:hAnsi="Cambria"/>
      <w:caps/>
      <w:color w:val="622423"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CE3D10"/>
    <w:rPr>
      <w:rFonts w:ascii="Cambria" w:hAnsi="Cambria"/>
      <w:caps/>
      <w:color w:val="622423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CE3D10"/>
    <w:rPr>
      <w:rFonts w:ascii="Cambria" w:hAnsi="Cambria"/>
      <w:caps/>
      <w:color w:val="943634"/>
      <w:spacing w:val="1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3D10"/>
    <w:rPr>
      <w:rFonts w:ascii="Cambria" w:hAnsi="Cambria"/>
      <w:i/>
      <w:iCs/>
      <w:caps/>
      <w:color w:val="943634"/>
      <w:spacing w:val="1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3D10"/>
    <w:rPr>
      <w:rFonts w:ascii="Cambria" w:hAnsi="Cambria"/>
      <w:caps/>
      <w:spacing w:val="1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3D10"/>
    <w:rPr>
      <w:rFonts w:ascii="Cambria" w:hAnsi="Cambria"/>
      <w:i/>
      <w:iCs/>
      <w:caps/>
      <w:spacing w:val="10"/>
    </w:rPr>
  </w:style>
  <w:style w:type="paragraph" w:styleId="Tytu">
    <w:name w:val="Title"/>
    <w:basedOn w:val="Normalny"/>
    <w:next w:val="Normalny"/>
    <w:link w:val="TytuZnak"/>
    <w:uiPriority w:val="10"/>
    <w:qFormat/>
    <w:rsid w:val="00CE3D10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3D10"/>
    <w:rPr>
      <w:rFonts w:ascii="Cambria" w:hAnsi="Cambria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3D10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E3D10"/>
    <w:rPr>
      <w:rFonts w:ascii="Cambria" w:hAnsi="Cambria"/>
      <w:caps/>
      <w:spacing w:val="2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3D1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CE3D10"/>
    <w:rPr>
      <w:b/>
      <w:bCs/>
      <w:color w:val="943634"/>
      <w:spacing w:val="5"/>
    </w:rPr>
  </w:style>
  <w:style w:type="table" w:styleId="Tabela-Siatka">
    <w:name w:val="Table Grid"/>
    <w:basedOn w:val="Standardowy"/>
    <w:uiPriority w:val="39"/>
    <w:rsid w:val="00CE3D10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3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3D10"/>
    <w:rPr>
      <w:rFonts w:ascii="Courier New" w:hAnsi="Courier New" w:cs="Courier New"/>
    </w:rPr>
  </w:style>
  <w:style w:type="paragraph" w:customStyle="1" w:styleId="Standard">
    <w:name w:val="Standard"/>
    <w:rsid w:val="00CE3D10"/>
    <w:pPr>
      <w:widowControl w:val="0"/>
      <w:suppressAutoHyphens/>
      <w:autoSpaceDN w:val="0"/>
      <w:spacing w:after="200" w:line="252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E3D10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eastAsia="pl-PL"/>
    </w:rPr>
  </w:style>
  <w:style w:type="character" w:styleId="Uwydatnienie">
    <w:name w:val="Emphasis"/>
    <w:uiPriority w:val="20"/>
    <w:qFormat/>
    <w:rsid w:val="00CE3D10"/>
    <w:rPr>
      <w:caps/>
      <w:spacing w:val="5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CE3D10"/>
    <w:rPr>
      <w:sz w:val="24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E3D10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E3D10"/>
    <w:rPr>
      <w:rFonts w:ascii="Cambria" w:hAnsi="Cambria"/>
      <w:i/>
      <w:iCs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3D10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3D10"/>
    <w:rPr>
      <w:rFonts w:ascii="Cambria" w:hAnsi="Cambria"/>
      <w:caps/>
      <w:color w:val="622423"/>
      <w:spacing w:val="5"/>
    </w:rPr>
  </w:style>
  <w:style w:type="character" w:styleId="Wyrnieniedelikatne">
    <w:name w:val="Subtle Emphasis"/>
    <w:uiPriority w:val="19"/>
    <w:qFormat/>
    <w:rsid w:val="00CE3D10"/>
    <w:rPr>
      <w:i/>
      <w:iCs/>
    </w:rPr>
  </w:style>
  <w:style w:type="character" w:styleId="Wyrnienieintensywne">
    <w:name w:val="Intense Emphasis"/>
    <w:uiPriority w:val="21"/>
    <w:qFormat/>
    <w:rsid w:val="00CE3D1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CE3D1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CE3D1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CE3D10"/>
    <w:rPr>
      <w:caps/>
      <w:color w:val="622423"/>
      <w:spacing w:val="5"/>
      <w:u w:color="622423"/>
    </w:rPr>
  </w:style>
  <w:style w:type="paragraph" w:customStyle="1" w:styleId="Zawartotabeli">
    <w:name w:val="Zawartość tabeli"/>
    <w:basedOn w:val="Normalny"/>
    <w:rsid w:val="00B64515"/>
    <w:pPr>
      <w:widowControl w:val="0"/>
      <w:suppressLineNumbers/>
    </w:pPr>
    <w:rPr>
      <w:rFonts w:eastAsia="Lucida Sans Unicode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5205-B6CF-4BF1-B6C6-9EECC8E4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……/2012</vt:lpstr>
    </vt:vector>
  </TitlesOfParts>
  <Company>RWIK</Company>
  <LinksUpToDate>false</LinksUpToDate>
  <CharactersWithSpaces>646</CharactersWithSpaces>
  <SharedDoc>false</SharedDoc>
  <HLinks>
    <vt:vector size="6" baseType="variant"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http://www.rwik.pl.lub/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……/2012</dc:title>
  <dc:creator>EmilaM</dc:creator>
  <cp:lastModifiedBy>Agnieszka Ludwicka</cp:lastModifiedBy>
  <cp:revision>2</cp:revision>
  <cp:lastPrinted>2019-06-04T09:42:00Z</cp:lastPrinted>
  <dcterms:created xsi:type="dcterms:W3CDTF">2021-09-21T08:56:00Z</dcterms:created>
  <dcterms:modified xsi:type="dcterms:W3CDTF">2021-09-21T08:56:00Z</dcterms:modified>
</cp:coreProperties>
</file>