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5EF6" w14:textId="75C5B2BF" w:rsidR="000166C0" w:rsidRPr="002D6A0B" w:rsidRDefault="000166C0" w:rsidP="000166C0">
      <w:pPr>
        <w:spacing w:line="36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D6A0B">
        <w:rPr>
          <w:rFonts w:ascii="Times New Roman" w:hAnsi="Times New Roman"/>
          <w:sz w:val="20"/>
          <w:szCs w:val="20"/>
        </w:rPr>
        <w:t>Załącznik nr 1</w:t>
      </w:r>
    </w:p>
    <w:p w14:paraId="7E0B9875" w14:textId="77777777" w:rsidR="00B95D35" w:rsidRPr="002D6A0B" w:rsidRDefault="00B95D35" w:rsidP="000166C0">
      <w:pPr>
        <w:spacing w:line="36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3F6B69C6" w14:textId="0ADDDAF2" w:rsidR="005A6006" w:rsidRPr="00CD0FEF" w:rsidRDefault="003D63C4" w:rsidP="000166C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D0FEF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14:paraId="7C253D9E" w14:textId="77777777" w:rsidR="003D63C4" w:rsidRPr="002D6A0B" w:rsidRDefault="003D63C4" w:rsidP="000166C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33E01849" w14:textId="65A4F276" w:rsidR="00177553" w:rsidRPr="00177553" w:rsidRDefault="00177553" w:rsidP="0017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7553">
        <w:rPr>
          <w:rFonts w:ascii="Times New Roman" w:hAnsi="Times New Roman"/>
          <w:b/>
          <w:sz w:val="20"/>
          <w:szCs w:val="20"/>
        </w:rPr>
        <w:t xml:space="preserve">Dotyczy zapytania w sprawie udzielenia zamówienia publicznego na </w:t>
      </w:r>
      <w:r w:rsidR="00852BF9">
        <w:rPr>
          <w:rFonts w:ascii="Times New Roman" w:hAnsi="Times New Roman"/>
          <w:b/>
          <w:sz w:val="20"/>
          <w:szCs w:val="20"/>
        </w:rPr>
        <w:t>dostawę</w:t>
      </w:r>
      <w:r w:rsidR="00852BF9" w:rsidRPr="00177553">
        <w:rPr>
          <w:rFonts w:ascii="Times New Roman" w:hAnsi="Times New Roman"/>
          <w:b/>
          <w:sz w:val="20"/>
          <w:szCs w:val="20"/>
        </w:rPr>
        <w:t xml:space="preserve"> </w:t>
      </w:r>
      <w:r w:rsidRPr="00177553">
        <w:rPr>
          <w:rFonts w:ascii="Times New Roman" w:hAnsi="Times New Roman"/>
          <w:b/>
          <w:sz w:val="20"/>
          <w:szCs w:val="20"/>
        </w:rPr>
        <w:t>pod nazwą:</w:t>
      </w:r>
    </w:p>
    <w:p w14:paraId="371068F5" w14:textId="77777777" w:rsidR="00177553" w:rsidRPr="00177553" w:rsidRDefault="00177553" w:rsidP="0017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7553">
        <w:rPr>
          <w:rFonts w:ascii="Times New Roman" w:hAnsi="Times New Roman"/>
          <w:b/>
          <w:sz w:val="20"/>
          <w:szCs w:val="20"/>
        </w:rPr>
        <w:t xml:space="preserve">Promocja projektu pn.: </w:t>
      </w:r>
    </w:p>
    <w:p w14:paraId="331D72A9" w14:textId="73B8389E" w:rsidR="00177553" w:rsidRPr="00AA36A3" w:rsidRDefault="00ED0AD1" w:rsidP="0017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36A3">
        <w:rPr>
          <w:rFonts w:ascii="Times New Roman" w:hAnsi="Times New Roman"/>
          <w:b/>
          <w:bCs/>
          <w:sz w:val="20"/>
          <w:szCs w:val="20"/>
          <w:lang w:eastAsia="ja-JP"/>
        </w:rPr>
        <w:t>„Poprawa gospodarki ściekowej w m. Karlino oraz Pobłocie Wielkie w aglomeracji Karlino”</w:t>
      </w:r>
      <w:r w:rsidRPr="00AA36A3">
        <w:rPr>
          <w:rFonts w:ascii="Times New Roman" w:hAnsi="Times New Roman"/>
          <w:b/>
          <w:lang w:eastAsia="zh-CN"/>
        </w:rPr>
        <w:t xml:space="preserve"> </w:t>
      </w:r>
      <w:r w:rsidRPr="00AA36A3">
        <w:rPr>
          <w:rFonts w:ascii="Times New Roman" w:cs="Yu Gothic Light"/>
          <w:b/>
          <w:sz w:val="20"/>
          <w:szCs w:val="20"/>
        </w:rPr>
        <w:t xml:space="preserve"> </w:t>
      </w:r>
      <w:r w:rsidRPr="00AA36A3">
        <w:rPr>
          <w:rFonts w:asciiTheme="majorEastAsia" w:eastAsiaTheme="majorEastAsia" w:cs="Yu Gothic Light"/>
          <w:b/>
          <w:bCs/>
          <w:iCs/>
          <w:sz w:val="20"/>
          <w:szCs w:val="20"/>
        </w:rPr>
        <w:br/>
      </w:r>
    </w:p>
    <w:p w14:paraId="4D32B8DE" w14:textId="662F2E54" w:rsidR="004867EA" w:rsidRPr="002D6A0B" w:rsidRDefault="00177553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7553">
        <w:rPr>
          <w:rFonts w:ascii="Times New Roman" w:hAnsi="Times New Roman"/>
          <w:b/>
          <w:sz w:val="20"/>
          <w:szCs w:val="20"/>
        </w:rPr>
        <w:t xml:space="preserve">Nr postępowania: </w:t>
      </w:r>
      <w:r w:rsidR="00ED0AD1">
        <w:rPr>
          <w:rFonts w:ascii="Times New Roman" w:hAnsi="Times New Roman"/>
          <w:b/>
          <w:sz w:val="20"/>
          <w:szCs w:val="20"/>
        </w:rPr>
        <w:t>24</w:t>
      </w:r>
      <w:r w:rsidRPr="00177553">
        <w:rPr>
          <w:rFonts w:ascii="Times New Roman" w:hAnsi="Times New Roman"/>
          <w:b/>
          <w:sz w:val="20"/>
          <w:szCs w:val="20"/>
        </w:rPr>
        <w:t>/</w:t>
      </w:r>
      <w:r w:rsidR="00E70434">
        <w:rPr>
          <w:rFonts w:ascii="Times New Roman" w:hAnsi="Times New Roman"/>
          <w:b/>
          <w:sz w:val="20"/>
          <w:szCs w:val="20"/>
        </w:rPr>
        <w:t>D</w:t>
      </w:r>
      <w:r w:rsidRPr="00177553">
        <w:rPr>
          <w:rFonts w:ascii="Times New Roman" w:hAnsi="Times New Roman"/>
          <w:b/>
          <w:sz w:val="20"/>
          <w:szCs w:val="20"/>
        </w:rPr>
        <w:t>/RPO/2020/RWiK</w:t>
      </w:r>
    </w:p>
    <w:p w14:paraId="368BAC61" w14:textId="4E08F0E5" w:rsidR="005A6006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5AAF8BD5" w14:textId="77777777" w:rsidR="007749E0" w:rsidRPr="002D6A0B" w:rsidRDefault="007749E0" w:rsidP="007749E0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8CF922" w14:textId="7F7775C3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 xml:space="preserve">Regionalne Wodociągi i Kanalizacja Spółka z o.o. </w:t>
      </w:r>
      <w:r w:rsidR="00BE2AD8">
        <w:rPr>
          <w:rFonts w:ascii="Times New Roman" w:hAnsi="Times New Roman" w:cs="Times New Roman"/>
          <w:bCs/>
          <w:sz w:val="20"/>
          <w:szCs w:val="20"/>
        </w:rPr>
        <w:t>w Białogardzie</w:t>
      </w:r>
      <w:r w:rsidRPr="002D6A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F3E50CA" w14:textId="77777777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ul. Ustronie Miejskie 1</w:t>
      </w:r>
    </w:p>
    <w:p w14:paraId="04AE1B25" w14:textId="47413C74" w:rsidR="007749E0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78-200 Białogard</w:t>
      </w:r>
      <w:r w:rsidRPr="002D6A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2CB8F6E6" w14:textId="77777777" w:rsidR="002D6A0B" w:rsidRPr="002D6A0B" w:rsidRDefault="002D6A0B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9841F3" w14:textId="2143FB9A" w:rsidR="000166C0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Niniejsza oferta zostaje złożona przez</w:t>
      </w:r>
      <w:r w:rsidRPr="002D6A0B">
        <w:rPr>
          <w:rStyle w:val="Odwoanieprzypisudolnego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2D6A0B">
        <w:rPr>
          <w:rFonts w:ascii="Times New Roman" w:hAnsi="Times New Roman"/>
          <w:b/>
          <w:sz w:val="20"/>
          <w:szCs w:val="20"/>
          <w:u w:val="single"/>
        </w:rPr>
        <w:t xml:space="preserve">: </w:t>
      </w:r>
    </w:p>
    <w:p w14:paraId="6926BCA0" w14:textId="77777777" w:rsidR="000166C0" w:rsidRPr="002D6A0B" w:rsidRDefault="000166C0" w:rsidP="008848C5">
      <w:pPr>
        <w:spacing w:line="240" w:lineRule="auto"/>
        <w:ind w:left="360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0E1F2C8E" w14:textId="77777777" w:rsidR="000166C0" w:rsidRPr="002D6A0B" w:rsidRDefault="000166C0" w:rsidP="008848C5">
      <w:pPr>
        <w:spacing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firmy (imię i nazwisko)…………………………………………...………………...……</w:t>
      </w:r>
    </w:p>
    <w:p w14:paraId="5CFD02AD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ulica……………………………………………….……..nr domu………………..……………</w:t>
      </w:r>
    </w:p>
    <w:p w14:paraId="715C7E70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kod…….…………........miejscowość………………...…………………………………….……</w:t>
      </w:r>
    </w:p>
    <w:p w14:paraId="046B757E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tel.: ……………………………….…….……….fax: …………….………………...…………..</w:t>
      </w:r>
    </w:p>
    <w:p w14:paraId="29871E58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e-mail: …………………………………………………</w:t>
      </w:r>
    </w:p>
    <w:p w14:paraId="3FA3D8F4" w14:textId="77777777" w:rsidR="000166C0" w:rsidRPr="002D6A0B" w:rsidRDefault="000166C0" w:rsidP="008848C5">
      <w:pPr>
        <w:tabs>
          <w:tab w:val="left" w:pos="3686"/>
          <w:tab w:val="left" w:leader="dot" w:pos="5670"/>
          <w:tab w:val="left" w:leader="dot" w:pos="9072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 xml:space="preserve">             NIP:............................................................ </w:t>
      </w:r>
      <w:r w:rsidRPr="002D6A0B">
        <w:rPr>
          <w:rFonts w:ascii="Times New Roman" w:hAnsi="Times New Roman"/>
          <w:sz w:val="20"/>
          <w:szCs w:val="20"/>
        </w:rPr>
        <w:t>REGON:....................................................................</w:t>
      </w:r>
    </w:p>
    <w:p w14:paraId="0BC6F152" w14:textId="6CB3F7D5" w:rsidR="000166C0" w:rsidRPr="002D6A0B" w:rsidRDefault="000166C0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            </w:t>
      </w:r>
    </w:p>
    <w:p w14:paraId="7D5350DF" w14:textId="00526364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F7BC5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Osoba uprawniona do reprezentacji Wykonawcy</w:t>
      </w:r>
      <w:r w:rsidRPr="002D6A0B">
        <w:rPr>
          <w:rFonts w:ascii="Times New Roman" w:hAnsi="Times New Roman"/>
          <w:b/>
          <w:sz w:val="20"/>
          <w:szCs w:val="20"/>
        </w:rPr>
        <w:t>:</w:t>
      </w:r>
    </w:p>
    <w:p w14:paraId="4D013DE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3B0C120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……………………………………………………………………………..…..</w:t>
      </w:r>
    </w:p>
    <w:p w14:paraId="6EEDCC47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C2AFF6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tel.: ……………………………….…….……….fax: …………….………………...…………..</w:t>
      </w:r>
    </w:p>
    <w:p w14:paraId="4EE5470F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adres e-mail: ………………………………………………………………………………….…</w:t>
      </w:r>
    </w:p>
    <w:p w14:paraId="73BBA7DA" w14:textId="77777777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655EE0" w14:textId="77777777" w:rsidR="007749E0" w:rsidRPr="002D6A0B" w:rsidRDefault="007749E0" w:rsidP="007749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D6A0B">
        <w:rPr>
          <w:rFonts w:ascii="Times New Roman" w:hAnsi="Times New Roman" w:cs="Times New Roman"/>
          <w:bCs/>
          <w:sz w:val="20"/>
          <w:szCs w:val="20"/>
          <w:u w:val="single"/>
        </w:rPr>
        <w:t xml:space="preserve">Ja (my) niżej podpisany(i) oświadczam(y) w imieniu wskazanego powyżej Wykonawcy, że: </w:t>
      </w:r>
    </w:p>
    <w:p w14:paraId="6A2480BF" w14:textId="3B6BECE2" w:rsidR="000166C0" w:rsidRPr="002D6A0B" w:rsidRDefault="000166C0" w:rsidP="008D2366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2EB903BB" w14:textId="4949D69E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Składam/składamy ofertę na wykonanie przedmiotu zamówienia w zakresie określonym w Zapytaniu Ofertowym.</w:t>
      </w:r>
    </w:p>
    <w:p w14:paraId="41D0AB8A" w14:textId="23C7F33F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Oświadczam/y, że zapoznałem/</w:t>
      </w:r>
      <w:proofErr w:type="spellStart"/>
      <w:r w:rsidRPr="002D6A0B">
        <w:rPr>
          <w:rFonts w:ascii="Times New Roman" w:hAnsi="Times New Roman"/>
          <w:bCs/>
          <w:sz w:val="20"/>
          <w:szCs w:val="20"/>
        </w:rPr>
        <w:t>aliśmy</w:t>
      </w:r>
      <w:proofErr w:type="spellEnd"/>
      <w:r w:rsidRPr="002D6A0B">
        <w:rPr>
          <w:rFonts w:ascii="Times New Roman" w:hAnsi="Times New Roman"/>
          <w:bCs/>
          <w:sz w:val="20"/>
          <w:szCs w:val="20"/>
        </w:rPr>
        <w:t xml:space="preserve"> się  treścią Zapytania Ofertowego dla niniejszego postępowania </w:t>
      </w:r>
    </w:p>
    <w:p w14:paraId="156C14CD" w14:textId="590E86D0" w:rsidR="000166C0" w:rsidRPr="002D6A0B" w:rsidRDefault="007749E0" w:rsidP="008D23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Oferujemy wykonanie</w:t>
      </w:r>
      <w:r w:rsidR="00C23061">
        <w:rPr>
          <w:rFonts w:ascii="Times New Roman" w:hAnsi="Times New Roman"/>
          <w:bCs/>
          <w:sz w:val="20"/>
          <w:szCs w:val="20"/>
        </w:rPr>
        <w:t xml:space="preserve"> zamówienia za cenę</w:t>
      </w:r>
      <w:r w:rsidR="00CB0FBD">
        <w:rPr>
          <w:rFonts w:ascii="Times New Roman" w:hAnsi="Times New Roman"/>
          <w:bCs/>
          <w:sz w:val="20"/>
          <w:szCs w:val="20"/>
        </w:rPr>
        <w:t>:</w:t>
      </w:r>
    </w:p>
    <w:p w14:paraId="6E66C826" w14:textId="77777777" w:rsidR="000166C0" w:rsidRPr="002D6A0B" w:rsidRDefault="000166C0" w:rsidP="008848C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9401AA4" w14:textId="77777777" w:rsidR="00C23061" w:rsidRPr="00D229AA" w:rsidRDefault="00C23061" w:rsidP="00C23061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Cena netto: …………………………………zł.</w:t>
      </w:r>
    </w:p>
    <w:p w14:paraId="1B4ACC9D" w14:textId="77777777" w:rsidR="00C23061" w:rsidRPr="00D229AA" w:rsidRDefault="00C23061" w:rsidP="00C23061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……....................)</w:t>
      </w:r>
    </w:p>
    <w:p w14:paraId="1F985E02" w14:textId="77777777" w:rsidR="00C23061" w:rsidRPr="00D229AA" w:rsidRDefault="00C23061" w:rsidP="00C23061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ab/>
        <w:t>Podatek VAT w wysokości 23%: ……………………..zł</w:t>
      </w:r>
    </w:p>
    <w:p w14:paraId="335B2455" w14:textId="77777777" w:rsidR="00C23061" w:rsidRPr="00D229AA" w:rsidRDefault="00C23061" w:rsidP="00C23061">
      <w:pPr>
        <w:suppressAutoHyphens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………….............)</w:t>
      </w:r>
    </w:p>
    <w:p w14:paraId="4A8D8DCC" w14:textId="77777777" w:rsidR="00C23061" w:rsidRPr="00D229AA" w:rsidRDefault="00C23061" w:rsidP="00C2306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Cena brutto: …………………………zł (słownie: ………………....................)</w:t>
      </w:r>
      <w:r>
        <w:rPr>
          <w:rFonts w:ascii="Times New Roman" w:hAnsi="Times New Roman"/>
          <w:lang w:eastAsia="ar-SA"/>
        </w:rPr>
        <w:t>.</w:t>
      </w:r>
    </w:p>
    <w:p w14:paraId="64BC27B0" w14:textId="77777777" w:rsidR="00096128" w:rsidRPr="002D6A0B" w:rsidRDefault="00096128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9F1502D" w14:textId="77777777" w:rsidR="007B12C3" w:rsidRPr="007B12C3" w:rsidRDefault="007B12C3" w:rsidP="00786FE7">
      <w:pPr>
        <w:spacing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4. Uważam/y się za związanych z niniejszą ofertą przez okres 30 dni od terminu składania ofert.</w:t>
      </w:r>
    </w:p>
    <w:p w14:paraId="199DB441" w14:textId="640EBD96" w:rsidR="007B12C3" w:rsidRPr="007B12C3" w:rsidRDefault="007B12C3" w:rsidP="00786FE7">
      <w:pPr>
        <w:spacing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lastRenderedPageBreak/>
        <w:t xml:space="preserve">5. Akceptuje/my bez zastrzeżeń warunki umowy przedstawione we wzorze umowy (załącznik nr </w:t>
      </w:r>
      <w:r w:rsidR="00C23061">
        <w:rPr>
          <w:rFonts w:ascii="Times New Roman" w:hAnsi="Times New Roman"/>
          <w:sz w:val="20"/>
          <w:szCs w:val="20"/>
        </w:rPr>
        <w:t>6</w:t>
      </w:r>
      <w:r w:rsidRPr="007B12C3">
        <w:rPr>
          <w:rFonts w:ascii="Times New Roman" w:hAnsi="Times New Roman"/>
          <w:sz w:val="20"/>
          <w:szCs w:val="20"/>
        </w:rPr>
        <w:t xml:space="preserve"> do Zapytania Ofertowego);</w:t>
      </w:r>
    </w:p>
    <w:p w14:paraId="5A21CC47" w14:textId="5218D649" w:rsidR="000166C0" w:rsidRDefault="007B12C3" w:rsidP="00786FE7">
      <w:pPr>
        <w:spacing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6. Zobowiązuję/</w:t>
      </w:r>
      <w:proofErr w:type="spellStart"/>
      <w:r w:rsidRPr="007B12C3">
        <w:rPr>
          <w:rFonts w:ascii="Times New Roman" w:hAnsi="Times New Roman"/>
          <w:sz w:val="20"/>
          <w:szCs w:val="20"/>
        </w:rPr>
        <w:t>emy</w:t>
      </w:r>
      <w:proofErr w:type="spellEnd"/>
      <w:r w:rsidRPr="007B12C3">
        <w:rPr>
          <w:rFonts w:ascii="Times New Roman" w:hAnsi="Times New Roman"/>
          <w:sz w:val="20"/>
          <w:szCs w:val="20"/>
        </w:rPr>
        <w:t xml:space="preserve"> się do wykonania przedmiotu zamówienia w terminach wskazanych w Zapytaniu ofertowym.</w:t>
      </w:r>
    </w:p>
    <w:p w14:paraId="735248B0" w14:textId="21661919" w:rsidR="00C23061" w:rsidRPr="00C23061" w:rsidRDefault="00C23061" w:rsidP="00786FE7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/>
          <w:sz w:val="20"/>
          <w:szCs w:val="20"/>
        </w:rPr>
      </w:pPr>
      <w:r w:rsidRPr="00C23061">
        <w:rPr>
          <w:rFonts w:ascii="Times New Roman" w:hAnsi="Times New Roman"/>
          <w:sz w:val="20"/>
          <w:szCs w:val="20"/>
        </w:rPr>
        <w:t xml:space="preserve">7. Oświadczamy, że zapoznaliśmy się z wytycznymi dla beneficjentów RPO WZ w zakresie wypełniania obowiązków informacyjno-promocyjnych w odniesieniu do tablic </w:t>
      </w:r>
      <w:r w:rsidR="00A754CA">
        <w:rPr>
          <w:rFonts w:ascii="Times New Roman" w:hAnsi="Times New Roman"/>
          <w:sz w:val="20"/>
          <w:szCs w:val="20"/>
        </w:rPr>
        <w:t>informacyjnych/</w:t>
      </w:r>
      <w:r w:rsidRPr="00C23061">
        <w:rPr>
          <w:rFonts w:ascii="Times New Roman" w:hAnsi="Times New Roman"/>
          <w:sz w:val="20"/>
          <w:szCs w:val="20"/>
        </w:rPr>
        <w:t xml:space="preserve">pamiątkowych – zawartych w dokumentach wymienionych i dostępnych na stronie internetowej RPO WZ pod adresem: </w:t>
      </w:r>
      <w:hyperlink r:id="rId8" w:history="1">
        <w:r w:rsidR="00CB0FBD" w:rsidRPr="00CB0FBD">
          <w:rPr>
            <w:rStyle w:val="Hipercze"/>
            <w:rFonts w:ascii="Times New Roman" w:hAnsi="Times New Roman"/>
            <w:sz w:val="20"/>
            <w:szCs w:val="20"/>
          </w:rPr>
          <w:t>http://www.rpo.wzp.pl/realizuje-projekt/poznaj-zasady-promowania-projektu/zasady-oznakowania-dlaumow-podpisanych-od-1-stycznia-2018-r</w:t>
        </w:r>
      </w:hyperlink>
      <w:r w:rsidRPr="00C23061">
        <w:rPr>
          <w:rFonts w:ascii="Times New Roman" w:hAnsi="Times New Roman"/>
          <w:sz w:val="20"/>
          <w:szCs w:val="20"/>
        </w:rPr>
        <w:t>.</w:t>
      </w:r>
    </w:p>
    <w:p w14:paraId="44B03CD6" w14:textId="381AB303" w:rsidR="00C23061" w:rsidRPr="002D6A0B" w:rsidRDefault="00C23061" w:rsidP="007B12C3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A69A74" w14:textId="77777777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A5C0061" w14:textId="77777777" w:rsidR="004867EA" w:rsidRPr="004867EA" w:rsidRDefault="004867EA" w:rsidP="004867EA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4867EA">
        <w:rPr>
          <w:rFonts w:ascii="Times New Roman" w:hAnsi="Times New Roman"/>
          <w:sz w:val="20"/>
          <w:szCs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68752E5" w14:textId="77777777" w:rsidR="004867EA" w:rsidRPr="004867EA" w:rsidRDefault="004867EA" w:rsidP="004867EA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804C19" w14:textId="5083E3DF" w:rsidR="000166C0" w:rsidRPr="002D6A0B" w:rsidRDefault="004867EA" w:rsidP="004867EA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4867EA">
        <w:rPr>
          <w:rFonts w:ascii="Times New Roman" w:hAnsi="Times New Roman"/>
          <w:sz w:val="20"/>
          <w:szCs w:val="20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63F453DD" w14:textId="77777777" w:rsidR="000166C0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E1A2F6" w14:textId="77777777" w:rsidR="007B12C3" w:rsidRDefault="007B12C3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48BFCF5" w14:textId="77777777" w:rsidR="00C23061" w:rsidRDefault="00C23061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9741833" w14:textId="77777777" w:rsidR="00C23061" w:rsidRDefault="00C23061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D12428" w14:textId="77777777" w:rsidR="00C23061" w:rsidRDefault="00C23061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3650540" w14:textId="77777777" w:rsidR="00C23061" w:rsidRDefault="00C23061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5871F3F" w14:textId="77777777" w:rsidR="00C23061" w:rsidRPr="002D6A0B" w:rsidRDefault="00C23061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54787E" w14:textId="73370E4E" w:rsidR="00EB7960" w:rsidRPr="002D6A0B" w:rsidRDefault="00EB7960" w:rsidP="00EB7960">
      <w:pPr>
        <w:widowControl w:val="0"/>
        <w:tabs>
          <w:tab w:val="left" w:pos="6720"/>
        </w:tabs>
        <w:autoSpaceDE w:val="0"/>
        <w:autoSpaceDN w:val="0"/>
        <w:adjustRightInd w:val="0"/>
        <w:spacing w:before="32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                            </w:t>
      </w:r>
      <w:r w:rsidR="000043F1">
        <w:rPr>
          <w:rFonts w:ascii="Times New Roman" w:hAnsi="Times New Roman"/>
          <w:sz w:val="20"/>
          <w:szCs w:val="20"/>
        </w:rPr>
        <w:t xml:space="preserve">     </w:t>
      </w:r>
      <w:r w:rsidRPr="002D6A0B">
        <w:rPr>
          <w:rFonts w:ascii="Times New Roman" w:hAnsi="Times New Roman"/>
          <w:sz w:val="20"/>
          <w:szCs w:val="20"/>
        </w:rPr>
        <w:t>………………………</w:t>
      </w:r>
      <w:r w:rsidR="000043F1">
        <w:rPr>
          <w:rFonts w:ascii="Times New Roman" w:hAnsi="Times New Roman"/>
          <w:sz w:val="20"/>
          <w:szCs w:val="20"/>
        </w:rPr>
        <w:t>……………….</w:t>
      </w:r>
    </w:p>
    <w:p w14:paraId="559F441A" w14:textId="4A45EFBC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miejscowość i data  </w:t>
      </w:r>
      <w:r w:rsidRPr="002D6A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921D91">
        <w:rPr>
          <w:rFonts w:ascii="Times New Roman" w:hAnsi="Times New Roman"/>
          <w:sz w:val="20"/>
          <w:szCs w:val="20"/>
        </w:rPr>
        <w:t xml:space="preserve">            </w:t>
      </w:r>
      <w:r w:rsidRPr="000043F1">
        <w:rPr>
          <w:rFonts w:ascii="Times New Roman" w:hAnsi="Times New Roman"/>
          <w:sz w:val="16"/>
          <w:szCs w:val="16"/>
        </w:rPr>
        <w:t xml:space="preserve"> (podpisy i pieczęcie osób uprawnionych </w:t>
      </w:r>
    </w:p>
    <w:p w14:paraId="5A047A7A" w14:textId="4DBC66AC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043F1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786FE7">
        <w:rPr>
          <w:rFonts w:ascii="Times New Roman" w:hAnsi="Times New Roman"/>
          <w:sz w:val="16"/>
          <w:szCs w:val="16"/>
        </w:rPr>
        <w:t xml:space="preserve">                 </w:t>
      </w:r>
      <w:r w:rsidR="000043F1">
        <w:rPr>
          <w:rFonts w:ascii="Times New Roman" w:hAnsi="Times New Roman"/>
          <w:sz w:val="16"/>
          <w:szCs w:val="16"/>
        </w:rPr>
        <w:t xml:space="preserve">  </w:t>
      </w:r>
      <w:r w:rsidRPr="000043F1">
        <w:rPr>
          <w:rFonts w:ascii="Times New Roman" w:hAnsi="Times New Roman"/>
          <w:sz w:val="16"/>
          <w:szCs w:val="16"/>
        </w:rPr>
        <w:t>do reprezentowania wykonawcy )</w:t>
      </w:r>
      <w:r w:rsidRPr="000043F1">
        <w:rPr>
          <w:rFonts w:ascii="Times New Roman" w:hAnsi="Times New Roman"/>
          <w:sz w:val="16"/>
          <w:szCs w:val="16"/>
        </w:rPr>
        <w:tab/>
      </w:r>
    </w:p>
    <w:p w14:paraId="78323290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38CAC0C3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5551DBD2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06ADF1B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EFDE426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D2681BC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94BF3C5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8DB7CC6" w14:textId="77777777" w:rsidR="00EB7960" w:rsidRDefault="00EB7960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BC69A2A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D1514D9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CCDAFA2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9D7BBC8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44BD101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2B9DFC0A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6DADBF4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535150D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107585C4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0799755E" w14:textId="77777777" w:rsidR="00C23061" w:rsidRDefault="00C23061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8CB70D5" w14:textId="77777777" w:rsidR="00BE2AD8" w:rsidRDefault="00BE2AD8" w:rsidP="003D63C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30F6E50C" w14:textId="77777777" w:rsidR="00645B81" w:rsidRDefault="00645B81" w:rsidP="003D63C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0ABDBF00" w14:textId="77777777" w:rsidR="00645B81" w:rsidRDefault="00645B81" w:rsidP="003D63C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2C551AF9" w14:textId="77777777" w:rsidR="00645B81" w:rsidRDefault="00645B81" w:rsidP="003D63C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5B6CA070" w14:textId="77777777" w:rsidR="00645B81" w:rsidRDefault="00645B81" w:rsidP="003D63C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2513A8E9" w14:textId="77777777" w:rsidR="00CF3D48" w:rsidRDefault="00CF3D48" w:rsidP="003D63C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15C70E6A" w14:textId="77777777" w:rsidR="00841EDC" w:rsidRPr="00364A50" w:rsidRDefault="00841EDC" w:rsidP="00364A50">
      <w:pPr>
        <w:spacing w:after="0" w:line="240" w:lineRule="auto"/>
        <w:jc w:val="right"/>
        <w:rPr>
          <w:rFonts w:ascii="Times New Roman" w:hAnsi="Times New Roman"/>
          <w:spacing w:val="-2"/>
          <w:sz w:val="16"/>
          <w:szCs w:val="16"/>
          <w:lang w:eastAsia="pl-PL"/>
        </w:rPr>
      </w:pPr>
    </w:p>
    <w:sectPr w:rsidR="00841EDC" w:rsidRPr="00364A50" w:rsidSect="00223CEB">
      <w:headerReference w:type="default" r:id="rId9"/>
      <w:pgSz w:w="12240" w:h="15840"/>
      <w:pgMar w:top="993" w:right="1417" w:bottom="1134" w:left="1417" w:header="138" w:footer="33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610A5" w14:textId="77777777" w:rsidR="00654B9B" w:rsidRDefault="00654B9B">
      <w:pPr>
        <w:spacing w:after="0" w:line="240" w:lineRule="auto"/>
      </w:pPr>
      <w:r>
        <w:separator/>
      </w:r>
    </w:p>
  </w:endnote>
  <w:endnote w:type="continuationSeparator" w:id="0">
    <w:p w14:paraId="35E4A336" w14:textId="77777777" w:rsidR="00654B9B" w:rsidRDefault="0065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altName w:val="Yu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B19C" w14:textId="77777777" w:rsidR="00654B9B" w:rsidRDefault="00654B9B">
      <w:pPr>
        <w:spacing w:after="0" w:line="240" w:lineRule="auto"/>
      </w:pPr>
      <w:r>
        <w:separator/>
      </w:r>
    </w:p>
  </w:footnote>
  <w:footnote w:type="continuationSeparator" w:id="0">
    <w:p w14:paraId="06E6C3B2" w14:textId="77777777" w:rsidR="00654B9B" w:rsidRDefault="00654B9B">
      <w:pPr>
        <w:spacing w:after="0" w:line="240" w:lineRule="auto"/>
      </w:pPr>
      <w:r>
        <w:continuationSeparator/>
      </w:r>
    </w:p>
  </w:footnote>
  <w:footnote w:id="1">
    <w:p w14:paraId="6717C362" w14:textId="77777777" w:rsidR="001C7DD0" w:rsidRPr="008D2366" w:rsidRDefault="001C7DD0" w:rsidP="005A600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D2366">
        <w:rPr>
          <w:rFonts w:ascii="Times New Roman" w:hAnsi="Times New Roman"/>
        </w:rPr>
        <w:t xml:space="preserve">W przypadku wykonawców wspólnie ubiegających się o udzielenie zamówienia należy wskazać firmy (nazwy) </w:t>
      </w:r>
      <w:r w:rsidRPr="008D2366">
        <w:rPr>
          <w:rFonts w:ascii="Times New Roman" w:hAnsi="Times New Roman"/>
        </w:rPr>
        <w:br/>
        <w:t xml:space="preserve">    i adresy wszystkich wykonawców wspólnie ubiegających się o udzielenie zamówienia.</w:t>
      </w:r>
    </w:p>
    <w:p w14:paraId="4CE74771" w14:textId="787EFCD8" w:rsidR="001C7DD0" w:rsidRDefault="001C7D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578C" w14:textId="77777777" w:rsidR="001C7DD0" w:rsidRDefault="001C7DD0">
    <w:pPr>
      <w:pStyle w:val="Nagwek"/>
    </w:pPr>
  </w:p>
  <w:p w14:paraId="3E4C56D3" w14:textId="77777777" w:rsidR="001C7DD0" w:rsidRDefault="001C7DD0">
    <w:pPr>
      <w:pStyle w:val="Nagwek"/>
    </w:pPr>
  </w:p>
  <w:p w14:paraId="72803EC6" w14:textId="282F12F4" w:rsidR="001C7DD0" w:rsidRPr="00666D48" w:rsidRDefault="001C7DD0">
    <w:pPr>
      <w:pStyle w:val="Nagwek"/>
      <w:rPr>
        <w:rFonts w:ascii="Times New Roman" w:hAnsi="Times New Roman"/>
        <w:spacing w:val="8"/>
        <w:sz w:val="24"/>
        <w:szCs w:val="24"/>
      </w:rPr>
    </w:pPr>
    <w:r>
      <w:rPr>
        <w:noProof/>
        <w:lang w:eastAsia="pl-PL"/>
      </w:rPr>
      <w:drawing>
        <wp:inline distT="0" distB="0" distL="0" distR="0" wp14:anchorId="6ADEB966" wp14:editId="54D29777">
          <wp:extent cx="5828030" cy="7950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31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">
    <w:nsid w:val="00000005"/>
    <w:multiLevelType w:val="singleLevel"/>
    <w:tmpl w:val="6DA4C6C8"/>
    <w:name w:val="WW8Num12"/>
    <w:lvl w:ilvl="0">
      <w:start w:val="2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4">
    <w:nsid w:val="00000020"/>
    <w:multiLevelType w:val="multilevel"/>
    <w:tmpl w:val="117415F2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1A549C8"/>
    <w:multiLevelType w:val="hybridMultilevel"/>
    <w:tmpl w:val="52F6FA5A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65B48A1"/>
    <w:multiLevelType w:val="hybridMultilevel"/>
    <w:tmpl w:val="4336CC8A"/>
    <w:lvl w:ilvl="0" w:tplc="5F269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073239"/>
    <w:multiLevelType w:val="hybridMultilevel"/>
    <w:tmpl w:val="F1D07FB0"/>
    <w:lvl w:ilvl="0" w:tplc="F25EC0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B5952"/>
    <w:multiLevelType w:val="hybridMultilevel"/>
    <w:tmpl w:val="D76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0A2062"/>
    <w:multiLevelType w:val="hybridMultilevel"/>
    <w:tmpl w:val="3DCAE090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1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15DF0"/>
    <w:multiLevelType w:val="multilevel"/>
    <w:tmpl w:val="FFD66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7770EDF"/>
    <w:multiLevelType w:val="hybridMultilevel"/>
    <w:tmpl w:val="8DAA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722B"/>
    <w:multiLevelType w:val="hybridMultilevel"/>
    <w:tmpl w:val="F0662A18"/>
    <w:name w:val="WW8Num123"/>
    <w:lvl w:ilvl="0" w:tplc="F502CDD4">
      <w:start w:val="29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0"/>
    <w:rsid w:val="00000CAD"/>
    <w:rsid w:val="000043F1"/>
    <w:rsid w:val="000166C0"/>
    <w:rsid w:val="000377BF"/>
    <w:rsid w:val="0007258C"/>
    <w:rsid w:val="00096128"/>
    <w:rsid w:val="000E2FA0"/>
    <w:rsid w:val="00177553"/>
    <w:rsid w:val="001A1989"/>
    <w:rsid w:val="001C7DD0"/>
    <w:rsid w:val="00223CEB"/>
    <w:rsid w:val="00233470"/>
    <w:rsid w:val="00252A75"/>
    <w:rsid w:val="00271A09"/>
    <w:rsid w:val="002D6A0B"/>
    <w:rsid w:val="00325977"/>
    <w:rsid w:val="00364A50"/>
    <w:rsid w:val="00376FFB"/>
    <w:rsid w:val="00395396"/>
    <w:rsid w:val="003A07E1"/>
    <w:rsid w:val="003A27EC"/>
    <w:rsid w:val="003A3199"/>
    <w:rsid w:val="003D63C4"/>
    <w:rsid w:val="00415A5B"/>
    <w:rsid w:val="00446575"/>
    <w:rsid w:val="004867EA"/>
    <w:rsid w:val="004A2770"/>
    <w:rsid w:val="00510158"/>
    <w:rsid w:val="005A6006"/>
    <w:rsid w:val="005C30CE"/>
    <w:rsid w:val="005C685F"/>
    <w:rsid w:val="00636E06"/>
    <w:rsid w:val="00645B81"/>
    <w:rsid w:val="006532DE"/>
    <w:rsid w:val="00654B9B"/>
    <w:rsid w:val="00666F1D"/>
    <w:rsid w:val="00683336"/>
    <w:rsid w:val="00696A3A"/>
    <w:rsid w:val="006B1C67"/>
    <w:rsid w:val="006C6D88"/>
    <w:rsid w:val="00700B6B"/>
    <w:rsid w:val="007074FD"/>
    <w:rsid w:val="00744AAB"/>
    <w:rsid w:val="00761F80"/>
    <w:rsid w:val="00774496"/>
    <w:rsid w:val="007749E0"/>
    <w:rsid w:val="00786FE7"/>
    <w:rsid w:val="00795AD5"/>
    <w:rsid w:val="007B12C3"/>
    <w:rsid w:val="0081283C"/>
    <w:rsid w:val="00841EDC"/>
    <w:rsid w:val="008420DD"/>
    <w:rsid w:val="00852BF9"/>
    <w:rsid w:val="008848C5"/>
    <w:rsid w:val="008927A1"/>
    <w:rsid w:val="008A414D"/>
    <w:rsid w:val="008D2366"/>
    <w:rsid w:val="00921D91"/>
    <w:rsid w:val="00930DB2"/>
    <w:rsid w:val="009564FB"/>
    <w:rsid w:val="009663EC"/>
    <w:rsid w:val="009913C4"/>
    <w:rsid w:val="009937A9"/>
    <w:rsid w:val="00A20522"/>
    <w:rsid w:val="00A209D8"/>
    <w:rsid w:val="00A4104E"/>
    <w:rsid w:val="00A754CA"/>
    <w:rsid w:val="00AA36A3"/>
    <w:rsid w:val="00AA61F1"/>
    <w:rsid w:val="00AA7825"/>
    <w:rsid w:val="00AB4A98"/>
    <w:rsid w:val="00AE7AC9"/>
    <w:rsid w:val="00B951B3"/>
    <w:rsid w:val="00B95D35"/>
    <w:rsid w:val="00BE2AD8"/>
    <w:rsid w:val="00C23061"/>
    <w:rsid w:val="00CB0FBD"/>
    <w:rsid w:val="00CC5546"/>
    <w:rsid w:val="00CD011F"/>
    <w:rsid w:val="00CD0FEF"/>
    <w:rsid w:val="00CF18B1"/>
    <w:rsid w:val="00CF3D48"/>
    <w:rsid w:val="00D65DEB"/>
    <w:rsid w:val="00D677A0"/>
    <w:rsid w:val="00D81453"/>
    <w:rsid w:val="00D84C82"/>
    <w:rsid w:val="00E608B3"/>
    <w:rsid w:val="00E70434"/>
    <w:rsid w:val="00E75164"/>
    <w:rsid w:val="00EB7960"/>
    <w:rsid w:val="00ED0AD1"/>
    <w:rsid w:val="00F056C5"/>
    <w:rsid w:val="00F21972"/>
    <w:rsid w:val="00FA3060"/>
    <w:rsid w:val="00FA48C7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C3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realizuje-projekt/poznaj-zasady-promowania-projektu/zasady-oznakowania-dlaumow-podpisanych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Jerzykowski i Wspólnicy. Sp.K.</dc:creator>
  <cp:lastModifiedBy>Emilia Mostowska</cp:lastModifiedBy>
  <cp:revision>2</cp:revision>
  <cp:lastPrinted>2020-06-19T17:58:00Z</cp:lastPrinted>
  <dcterms:created xsi:type="dcterms:W3CDTF">2020-10-20T10:36:00Z</dcterms:created>
  <dcterms:modified xsi:type="dcterms:W3CDTF">2020-10-20T10:36:00Z</dcterms:modified>
</cp:coreProperties>
</file>