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85EF6" w14:textId="75C5B2BF" w:rsidR="000166C0" w:rsidRPr="002D6A0B" w:rsidRDefault="000166C0" w:rsidP="000166C0">
      <w:pPr>
        <w:spacing w:line="36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Załącznik nr 1</w:t>
      </w:r>
    </w:p>
    <w:p w14:paraId="7E0B9875" w14:textId="77777777" w:rsidR="00B95D35" w:rsidRPr="002D6A0B" w:rsidRDefault="00B95D35" w:rsidP="000166C0">
      <w:pPr>
        <w:spacing w:line="360" w:lineRule="auto"/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14:paraId="3F6B69C6" w14:textId="0ADDDAF2" w:rsidR="005A6006" w:rsidRPr="00347D10" w:rsidRDefault="003D63C4" w:rsidP="000166C0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347D10">
        <w:rPr>
          <w:rFonts w:ascii="Times New Roman" w:hAnsi="Times New Roman"/>
          <w:b/>
          <w:sz w:val="20"/>
          <w:szCs w:val="20"/>
        </w:rPr>
        <w:t xml:space="preserve">FORMULARZ OFERTOWY </w:t>
      </w:r>
    </w:p>
    <w:p w14:paraId="7C253D9E" w14:textId="77777777" w:rsidR="003D63C4" w:rsidRPr="002D6A0B" w:rsidRDefault="003D63C4" w:rsidP="000166C0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2CDFE7FF" w14:textId="475D6B53" w:rsidR="003D63C4" w:rsidRDefault="00271A09" w:rsidP="003D63C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71A09">
        <w:rPr>
          <w:rFonts w:ascii="Times New Roman" w:hAnsi="Times New Roman"/>
          <w:b/>
          <w:sz w:val="20"/>
          <w:szCs w:val="20"/>
        </w:rPr>
        <w:t>Dotyczy zapytania w sprawie udzielenia zamówienia publicznego na usługę pod nazwą:</w:t>
      </w:r>
    </w:p>
    <w:p w14:paraId="484A9160" w14:textId="7E5C1429" w:rsidR="007109F4" w:rsidRDefault="00FC0116" w:rsidP="001A19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C0116">
        <w:rPr>
          <w:rFonts w:ascii="Times New Roman" w:hAnsi="Times New Roman"/>
          <w:b/>
          <w:sz w:val="20"/>
          <w:szCs w:val="20"/>
        </w:rPr>
        <w:t xml:space="preserve">Pełnienie funkcji Inspektora Nadzoru dla </w:t>
      </w:r>
      <w:r w:rsidR="001A0462">
        <w:rPr>
          <w:rFonts w:ascii="Times New Roman" w:hAnsi="Times New Roman"/>
          <w:b/>
          <w:sz w:val="20"/>
          <w:szCs w:val="20"/>
        </w:rPr>
        <w:t>projektu</w:t>
      </w:r>
      <w:r w:rsidRPr="00FC0116">
        <w:rPr>
          <w:rFonts w:ascii="Times New Roman" w:hAnsi="Times New Roman"/>
          <w:b/>
          <w:sz w:val="20"/>
          <w:szCs w:val="20"/>
        </w:rPr>
        <w:t xml:space="preserve"> pn.:</w:t>
      </w:r>
    </w:p>
    <w:p w14:paraId="05FAE837" w14:textId="6FB7F3AD" w:rsidR="00227AA3" w:rsidRDefault="00FC0116" w:rsidP="001A19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C0116">
        <w:rPr>
          <w:rFonts w:ascii="Times New Roman" w:hAnsi="Times New Roman"/>
          <w:b/>
          <w:sz w:val="20"/>
          <w:szCs w:val="20"/>
        </w:rPr>
        <w:t xml:space="preserve"> „Poprawa gospodarki ściekowej w m.</w:t>
      </w:r>
      <w:r w:rsidR="007109F4">
        <w:rPr>
          <w:rFonts w:ascii="Times New Roman" w:hAnsi="Times New Roman"/>
          <w:b/>
          <w:sz w:val="20"/>
          <w:szCs w:val="20"/>
        </w:rPr>
        <w:t xml:space="preserve"> Smęcino w aglomeracji Tychowo”</w:t>
      </w:r>
    </w:p>
    <w:p w14:paraId="618470A2" w14:textId="77777777" w:rsidR="00223F17" w:rsidRPr="004F75BA" w:rsidRDefault="00223F17" w:rsidP="00223F1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F75BA">
        <w:rPr>
          <w:rFonts w:ascii="Times New Roman" w:hAnsi="Times New Roman"/>
          <w:b/>
          <w:sz w:val="20"/>
          <w:szCs w:val="20"/>
        </w:rPr>
        <w:t>Nr 10/U/RPO/2020/</w:t>
      </w:r>
      <w:proofErr w:type="spellStart"/>
      <w:r w:rsidRPr="004F75BA">
        <w:rPr>
          <w:rFonts w:ascii="Times New Roman" w:hAnsi="Times New Roman"/>
          <w:b/>
          <w:sz w:val="20"/>
          <w:szCs w:val="20"/>
        </w:rPr>
        <w:t>RWiK</w:t>
      </w:r>
      <w:proofErr w:type="spellEnd"/>
    </w:p>
    <w:p w14:paraId="333399A2" w14:textId="77777777" w:rsidR="007109F4" w:rsidRDefault="007109F4" w:rsidP="001A19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F0C31F3" w14:textId="77777777" w:rsidR="007109F4" w:rsidRPr="002D6A0B" w:rsidRDefault="007109F4" w:rsidP="001A19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68BAC61" w14:textId="4E08F0E5" w:rsidR="005A6006" w:rsidRPr="002D6A0B" w:rsidRDefault="005A6006" w:rsidP="008848C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</w:rPr>
      </w:pPr>
      <w:r w:rsidRPr="002D6A0B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14:paraId="5AAF8BD5" w14:textId="77777777" w:rsidR="007749E0" w:rsidRPr="002D6A0B" w:rsidRDefault="007749E0" w:rsidP="007749E0">
      <w:pPr>
        <w:pStyle w:val="Akapitzlist"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48CF922" w14:textId="7F7775C3" w:rsidR="007749E0" w:rsidRPr="002D6A0B" w:rsidRDefault="007749E0" w:rsidP="008D2366">
      <w:pPr>
        <w:pStyle w:val="Akapitzlist"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A0B">
        <w:rPr>
          <w:rFonts w:ascii="Times New Roman" w:hAnsi="Times New Roman" w:cs="Times New Roman"/>
          <w:bCs/>
          <w:sz w:val="20"/>
          <w:szCs w:val="20"/>
        </w:rPr>
        <w:t xml:space="preserve">Regionalne Wodociągi i Kanalizacja Spółka z o.o. </w:t>
      </w:r>
      <w:r w:rsidR="00BE2AD8">
        <w:rPr>
          <w:rFonts w:ascii="Times New Roman" w:hAnsi="Times New Roman" w:cs="Times New Roman"/>
          <w:bCs/>
          <w:sz w:val="20"/>
          <w:szCs w:val="20"/>
        </w:rPr>
        <w:t>w Białogardzie</w:t>
      </w:r>
      <w:r w:rsidRPr="002D6A0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2F3E50CA" w14:textId="77777777" w:rsidR="007749E0" w:rsidRPr="002D6A0B" w:rsidRDefault="007749E0" w:rsidP="008D2366">
      <w:pPr>
        <w:pStyle w:val="Akapitzlist"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A0B">
        <w:rPr>
          <w:rFonts w:ascii="Times New Roman" w:hAnsi="Times New Roman" w:cs="Times New Roman"/>
          <w:bCs/>
          <w:sz w:val="20"/>
          <w:szCs w:val="20"/>
        </w:rPr>
        <w:t>ul. Ustronie Miejskie 1</w:t>
      </w:r>
    </w:p>
    <w:p w14:paraId="04AE1B25" w14:textId="47413C74" w:rsidR="007749E0" w:rsidRDefault="007749E0" w:rsidP="008D2366">
      <w:pPr>
        <w:pStyle w:val="Akapitzlist"/>
        <w:ind w:left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D6A0B">
        <w:rPr>
          <w:rFonts w:ascii="Times New Roman" w:hAnsi="Times New Roman" w:cs="Times New Roman"/>
          <w:bCs/>
          <w:sz w:val="20"/>
          <w:szCs w:val="20"/>
        </w:rPr>
        <w:t>78-200 Białogard</w:t>
      </w:r>
      <w:r w:rsidRPr="002D6A0B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14:paraId="2CB8F6E6" w14:textId="77777777" w:rsidR="002D6A0B" w:rsidRPr="002D6A0B" w:rsidRDefault="002D6A0B" w:rsidP="008D2366">
      <w:pPr>
        <w:pStyle w:val="Akapitzlist"/>
        <w:ind w:left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14:paraId="219841F3" w14:textId="2143FB9A" w:rsidR="000166C0" w:rsidRPr="002D6A0B" w:rsidRDefault="005A6006" w:rsidP="008848C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</w:rPr>
      </w:pPr>
      <w:r w:rsidRPr="002D6A0B">
        <w:rPr>
          <w:rFonts w:ascii="Times New Roman" w:hAnsi="Times New Roman"/>
          <w:b/>
          <w:sz w:val="20"/>
          <w:szCs w:val="20"/>
          <w:u w:val="single"/>
        </w:rPr>
        <w:t>Niniejsza oferta zostaje złożona przez</w:t>
      </w:r>
      <w:r w:rsidRPr="002D6A0B">
        <w:rPr>
          <w:rStyle w:val="Odwoanieprzypisudolnego"/>
          <w:rFonts w:ascii="Times New Roman" w:hAnsi="Times New Roman"/>
          <w:b/>
          <w:sz w:val="20"/>
          <w:szCs w:val="20"/>
          <w:u w:val="single"/>
        </w:rPr>
        <w:footnoteReference w:id="1"/>
      </w:r>
      <w:r w:rsidRPr="002D6A0B">
        <w:rPr>
          <w:rFonts w:ascii="Times New Roman" w:hAnsi="Times New Roman"/>
          <w:b/>
          <w:sz w:val="20"/>
          <w:szCs w:val="20"/>
          <w:u w:val="single"/>
        </w:rPr>
        <w:t xml:space="preserve">: </w:t>
      </w:r>
    </w:p>
    <w:p w14:paraId="6926BCA0" w14:textId="77777777" w:rsidR="000166C0" w:rsidRPr="002D6A0B" w:rsidRDefault="000166C0" w:rsidP="008848C5">
      <w:pPr>
        <w:spacing w:line="240" w:lineRule="auto"/>
        <w:ind w:left="360"/>
        <w:contextualSpacing/>
        <w:rPr>
          <w:rFonts w:ascii="Times New Roman" w:hAnsi="Times New Roman"/>
          <w:b/>
          <w:sz w:val="20"/>
          <w:szCs w:val="20"/>
          <w:u w:val="single"/>
        </w:rPr>
      </w:pPr>
    </w:p>
    <w:p w14:paraId="0E1F2C8E" w14:textId="77777777" w:rsidR="000166C0" w:rsidRPr="002D6A0B" w:rsidRDefault="000166C0" w:rsidP="008848C5">
      <w:pPr>
        <w:spacing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nazwa firmy (imię i nazwisko)…………………………………………...………………...……</w:t>
      </w:r>
    </w:p>
    <w:p w14:paraId="5CFD02AD" w14:textId="77777777" w:rsidR="000166C0" w:rsidRPr="002D6A0B" w:rsidRDefault="000166C0" w:rsidP="008848C5">
      <w:pPr>
        <w:spacing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ulica……………………………………………….……..nr domu………………..……………</w:t>
      </w:r>
    </w:p>
    <w:p w14:paraId="715C7E70" w14:textId="77777777" w:rsidR="000166C0" w:rsidRPr="002D6A0B" w:rsidRDefault="000166C0" w:rsidP="008848C5">
      <w:pPr>
        <w:spacing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kod…….…………........miejscowość………………...…………………………………….……</w:t>
      </w:r>
    </w:p>
    <w:p w14:paraId="046B757E" w14:textId="77777777" w:rsidR="000166C0" w:rsidRPr="002D6A0B" w:rsidRDefault="000166C0" w:rsidP="008848C5">
      <w:pPr>
        <w:spacing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2D6A0B">
        <w:rPr>
          <w:rFonts w:ascii="Times New Roman" w:hAnsi="Times New Roman"/>
          <w:sz w:val="20"/>
          <w:szCs w:val="20"/>
          <w:lang w:val="en-US"/>
        </w:rPr>
        <w:t>tel.: ……………………………….…….……….fax: …………….………………...…………..</w:t>
      </w:r>
    </w:p>
    <w:p w14:paraId="29871E58" w14:textId="77777777" w:rsidR="000166C0" w:rsidRPr="002D6A0B" w:rsidRDefault="000166C0" w:rsidP="008848C5">
      <w:pPr>
        <w:spacing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2D6A0B">
        <w:rPr>
          <w:rFonts w:ascii="Times New Roman" w:hAnsi="Times New Roman"/>
          <w:sz w:val="20"/>
          <w:szCs w:val="20"/>
          <w:lang w:val="en-US"/>
        </w:rPr>
        <w:t>e-mail: …………………………………………………</w:t>
      </w:r>
    </w:p>
    <w:p w14:paraId="3FA3D8F4" w14:textId="77777777" w:rsidR="000166C0" w:rsidRPr="002D6A0B" w:rsidRDefault="000166C0" w:rsidP="008848C5">
      <w:pPr>
        <w:tabs>
          <w:tab w:val="left" w:pos="3686"/>
          <w:tab w:val="left" w:leader="dot" w:pos="5670"/>
          <w:tab w:val="left" w:leader="dot" w:pos="9072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  <w:lang w:val="en-US"/>
        </w:rPr>
        <w:t xml:space="preserve">             NIP:............................................................ </w:t>
      </w:r>
      <w:r w:rsidRPr="002D6A0B">
        <w:rPr>
          <w:rFonts w:ascii="Times New Roman" w:hAnsi="Times New Roman"/>
          <w:sz w:val="20"/>
          <w:szCs w:val="20"/>
        </w:rPr>
        <w:t>REGON:....................................................................</w:t>
      </w:r>
    </w:p>
    <w:p w14:paraId="0BC6F152" w14:textId="6CB3F7D5" w:rsidR="000166C0" w:rsidRPr="002D6A0B" w:rsidRDefault="000166C0" w:rsidP="008848C5">
      <w:pPr>
        <w:tabs>
          <w:tab w:val="left" w:pos="3686"/>
          <w:tab w:val="left" w:leader="dot" w:pos="5670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 xml:space="preserve">             </w:t>
      </w:r>
    </w:p>
    <w:p w14:paraId="7D5350DF" w14:textId="00526364" w:rsidR="005A6006" w:rsidRPr="002D6A0B" w:rsidRDefault="005A6006" w:rsidP="008848C5">
      <w:pPr>
        <w:tabs>
          <w:tab w:val="left" w:pos="3686"/>
          <w:tab w:val="left" w:leader="dot" w:pos="5670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3AF7BC58" w14:textId="77777777" w:rsidR="005A6006" w:rsidRPr="002D6A0B" w:rsidRDefault="005A6006" w:rsidP="008D2366">
      <w:pPr>
        <w:tabs>
          <w:tab w:val="left" w:pos="3686"/>
          <w:tab w:val="left" w:leader="do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2D6A0B">
        <w:rPr>
          <w:rFonts w:ascii="Times New Roman" w:hAnsi="Times New Roman"/>
          <w:b/>
          <w:sz w:val="20"/>
          <w:szCs w:val="20"/>
          <w:u w:val="single"/>
        </w:rPr>
        <w:t>Osoba uprawniona do reprezentacji Wykonawcy</w:t>
      </w:r>
      <w:r w:rsidRPr="002D6A0B">
        <w:rPr>
          <w:rFonts w:ascii="Times New Roman" w:hAnsi="Times New Roman"/>
          <w:b/>
          <w:sz w:val="20"/>
          <w:szCs w:val="20"/>
        </w:rPr>
        <w:t>:</w:t>
      </w:r>
    </w:p>
    <w:p w14:paraId="4D013DE8" w14:textId="77777777" w:rsidR="005A6006" w:rsidRPr="002D6A0B" w:rsidRDefault="005A6006" w:rsidP="008D2366">
      <w:pPr>
        <w:tabs>
          <w:tab w:val="left" w:pos="3686"/>
          <w:tab w:val="left" w:leader="do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43B0C120" w14:textId="77777777" w:rsidR="005A6006" w:rsidRPr="002D6A0B" w:rsidRDefault="005A6006" w:rsidP="008D2366">
      <w:pPr>
        <w:tabs>
          <w:tab w:val="left" w:pos="3686"/>
          <w:tab w:val="left" w:leader="do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Imię i nazwisko: ……………………………………………………………………………..…..</w:t>
      </w:r>
    </w:p>
    <w:p w14:paraId="6EEDCC47" w14:textId="77777777" w:rsidR="005A6006" w:rsidRPr="002D6A0B" w:rsidRDefault="005A6006" w:rsidP="008D2366">
      <w:pPr>
        <w:tabs>
          <w:tab w:val="left" w:pos="3686"/>
          <w:tab w:val="left" w:leader="do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33C2AFF6" w14:textId="77777777" w:rsidR="005A6006" w:rsidRPr="002D6A0B" w:rsidRDefault="005A6006" w:rsidP="007109F4">
      <w:pPr>
        <w:tabs>
          <w:tab w:val="left" w:pos="3686"/>
          <w:tab w:val="left" w:leader="dot" w:pos="567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tel.: ……………………………….…….……….fax: …………….………………...…………..</w:t>
      </w:r>
    </w:p>
    <w:p w14:paraId="4EE5470F" w14:textId="77777777" w:rsidR="005A6006" w:rsidRPr="002D6A0B" w:rsidRDefault="005A6006" w:rsidP="007109F4">
      <w:pPr>
        <w:tabs>
          <w:tab w:val="left" w:pos="3686"/>
          <w:tab w:val="left" w:leader="dot" w:pos="567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adres e-mail: ………………………………………………………………………………….…</w:t>
      </w:r>
    </w:p>
    <w:p w14:paraId="73BBA7DA" w14:textId="77777777" w:rsidR="005A6006" w:rsidRPr="002D6A0B" w:rsidRDefault="005A6006" w:rsidP="008848C5">
      <w:pPr>
        <w:tabs>
          <w:tab w:val="left" w:pos="3686"/>
          <w:tab w:val="left" w:leader="dot" w:pos="5670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6A655EE0" w14:textId="77777777" w:rsidR="007749E0" w:rsidRPr="002D6A0B" w:rsidRDefault="007749E0" w:rsidP="007749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2D6A0B">
        <w:rPr>
          <w:rFonts w:ascii="Times New Roman" w:hAnsi="Times New Roman" w:cs="Times New Roman"/>
          <w:bCs/>
          <w:sz w:val="20"/>
          <w:szCs w:val="20"/>
          <w:u w:val="single"/>
        </w:rPr>
        <w:t xml:space="preserve">Ja (my) niżej podpisany(i) oświadczam(y) w imieniu wskazanego powyżej Wykonawcy, że: </w:t>
      </w:r>
    </w:p>
    <w:p w14:paraId="6A2480BF" w14:textId="3B6BECE2" w:rsidR="000166C0" w:rsidRPr="002D6A0B" w:rsidRDefault="000166C0" w:rsidP="008D2366">
      <w:pPr>
        <w:spacing w:after="0" w:line="240" w:lineRule="auto"/>
        <w:ind w:left="720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14:paraId="2EB903BB" w14:textId="3D46BA21" w:rsidR="007749E0" w:rsidRPr="002D6A0B" w:rsidRDefault="007749E0" w:rsidP="007749E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2D6A0B">
        <w:rPr>
          <w:rFonts w:ascii="Times New Roman" w:hAnsi="Times New Roman"/>
          <w:bCs/>
          <w:sz w:val="20"/>
          <w:szCs w:val="20"/>
        </w:rPr>
        <w:t>Składam/składamy ofertę na wykonanie przedmiotu zamówienia w zakresie określonym w Zapytaniu Ofertowym.</w:t>
      </w:r>
    </w:p>
    <w:p w14:paraId="41D0AB8A" w14:textId="23C7F33F" w:rsidR="007749E0" w:rsidRPr="002D6A0B" w:rsidRDefault="007749E0" w:rsidP="007749E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2D6A0B">
        <w:rPr>
          <w:rFonts w:ascii="Times New Roman" w:hAnsi="Times New Roman"/>
          <w:bCs/>
          <w:sz w:val="20"/>
          <w:szCs w:val="20"/>
        </w:rPr>
        <w:t>Oświadczam/y, że zapoznałem/</w:t>
      </w:r>
      <w:proofErr w:type="spellStart"/>
      <w:r w:rsidRPr="002D6A0B">
        <w:rPr>
          <w:rFonts w:ascii="Times New Roman" w:hAnsi="Times New Roman"/>
          <w:bCs/>
          <w:sz w:val="20"/>
          <w:szCs w:val="20"/>
        </w:rPr>
        <w:t>aliśmy</w:t>
      </w:r>
      <w:proofErr w:type="spellEnd"/>
      <w:r w:rsidRPr="002D6A0B">
        <w:rPr>
          <w:rFonts w:ascii="Times New Roman" w:hAnsi="Times New Roman"/>
          <w:bCs/>
          <w:sz w:val="20"/>
          <w:szCs w:val="20"/>
        </w:rPr>
        <w:t xml:space="preserve"> się  treścią Zapytania Ofertowego dla niniejszego postępowania </w:t>
      </w:r>
    </w:p>
    <w:p w14:paraId="156C14CD" w14:textId="5DDF0912" w:rsidR="000166C0" w:rsidRPr="002D6A0B" w:rsidRDefault="007749E0" w:rsidP="008D236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2D6A0B">
        <w:rPr>
          <w:rFonts w:ascii="Times New Roman" w:hAnsi="Times New Roman"/>
          <w:bCs/>
          <w:sz w:val="20"/>
          <w:szCs w:val="20"/>
        </w:rPr>
        <w:t>Oferujemy wykonanie</w:t>
      </w:r>
      <w:r w:rsidR="00E96C72">
        <w:rPr>
          <w:rFonts w:ascii="Times New Roman" w:hAnsi="Times New Roman"/>
          <w:bCs/>
          <w:sz w:val="20"/>
          <w:szCs w:val="20"/>
        </w:rPr>
        <w:t xml:space="preserve"> zamówienia za cenę</w:t>
      </w:r>
      <w:r w:rsidRPr="002D6A0B">
        <w:rPr>
          <w:rFonts w:ascii="Times New Roman" w:hAnsi="Times New Roman"/>
          <w:bCs/>
          <w:sz w:val="20"/>
          <w:szCs w:val="20"/>
        </w:rPr>
        <w:t>:</w:t>
      </w:r>
    </w:p>
    <w:p w14:paraId="6E66C826" w14:textId="77777777" w:rsidR="000166C0" w:rsidRPr="002D6A0B" w:rsidRDefault="000166C0" w:rsidP="008848C5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7C7FB46C" w14:textId="77777777" w:rsidR="000166C0" w:rsidRPr="002D6A0B" w:rsidRDefault="000166C0" w:rsidP="008848C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4A3994C9" w14:textId="77777777" w:rsidR="000166C0" w:rsidRPr="002D6A0B" w:rsidRDefault="000166C0" w:rsidP="008D2366">
      <w:pPr>
        <w:spacing w:line="36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Cena netto ogółem: …………………………………zł.</w:t>
      </w:r>
    </w:p>
    <w:p w14:paraId="1E0DBF1C" w14:textId="77777777" w:rsidR="000166C0" w:rsidRPr="002D6A0B" w:rsidRDefault="000166C0" w:rsidP="008D2366">
      <w:pPr>
        <w:spacing w:line="36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(słownie: …………………………………………….…………………………….....................)</w:t>
      </w:r>
    </w:p>
    <w:p w14:paraId="106951B8" w14:textId="77777777" w:rsidR="000166C0" w:rsidRPr="002D6A0B" w:rsidRDefault="000166C0" w:rsidP="008D2366">
      <w:pPr>
        <w:spacing w:line="36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ab/>
        <w:t>Podatek VAT w wysokości 23%: ……………………..zł</w:t>
      </w:r>
    </w:p>
    <w:p w14:paraId="3370AA54" w14:textId="77777777" w:rsidR="000166C0" w:rsidRPr="002D6A0B" w:rsidRDefault="000166C0" w:rsidP="008D2366">
      <w:pPr>
        <w:spacing w:line="36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(słownie: …………………………………………….………………………..…………….......)</w:t>
      </w:r>
    </w:p>
    <w:p w14:paraId="044331FC" w14:textId="77777777" w:rsidR="000166C0" w:rsidRPr="002D6A0B" w:rsidRDefault="000166C0" w:rsidP="008D2366">
      <w:pPr>
        <w:spacing w:line="360" w:lineRule="auto"/>
        <w:ind w:left="720" w:hanging="11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lastRenderedPageBreak/>
        <w:t>Cena brutto: …………………………………zł.</w:t>
      </w:r>
    </w:p>
    <w:p w14:paraId="20E13F61" w14:textId="77777777" w:rsidR="000166C0" w:rsidRPr="002D6A0B" w:rsidRDefault="000166C0" w:rsidP="008D2366">
      <w:pPr>
        <w:spacing w:line="36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(słownie: …………………………………………….…………………………….....................)</w:t>
      </w:r>
    </w:p>
    <w:p w14:paraId="1369F898" w14:textId="057616B4" w:rsidR="000166C0" w:rsidRPr="002D6A0B" w:rsidRDefault="000166C0" w:rsidP="008848C5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2EF72EED" w14:textId="77777777" w:rsidR="00096128" w:rsidRPr="002D6A0B" w:rsidRDefault="00096128" w:rsidP="008848C5">
      <w:pPr>
        <w:widowControl w:val="0"/>
        <w:autoSpaceDE w:val="0"/>
        <w:autoSpaceDN w:val="0"/>
        <w:adjustRightInd w:val="0"/>
        <w:spacing w:after="0" w:line="240" w:lineRule="auto"/>
        <w:ind w:left="142" w:right="17"/>
        <w:contextualSpacing/>
        <w:jc w:val="both"/>
        <w:rPr>
          <w:rFonts w:ascii="Times New Roman" w:hAnsi="Times New Roman"/>
          <w:b/>
          <w:sz w:val="20"/>
          <w:szCs w:val="20"/>
          <w:lang w:val="cs-CZ"/>
        </w:rPr>
      </w:pPr>
    </w:p>
    <w:p w14:paraId="64BC27B0" w14:textId="77777777" w:rsidR="00096128" w:rsidRPr="002D6A0B" w:rsidRDefault="00096128" w:rsidP="008848C5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59F1502D" w14:textId="77777777" w:rsidR="007B12C3" w:rsidRPr="007B12C3" w:rsidRDefault="007B12C3" w:rsidP="00E67365">
      <w:pPr>
        <w:spacing w:line="240" w:lineRule="auto"/>
        <w:ind w:left="709" w:hanging="283"/>
        <w:contextualSpacing/>
        <w:jc w:val="both"/>
        <w:rPr>
          <w:rFonts w:ascii="Times New Roman" w:hAnsi="Times New Roman"/>
          <w:sz w:val="20"/>
          <w:szCs w:val="20"/>
        </w:rPr>
      </w:pPr>
      <w:r w:rsidRPr="007B12C3">
        <w:rPr>
          <w:rFonts w:ascii="Times New Roman" w:hAnsi="Times New Roman"/>
          <w:sz w:val="20"/>
          <w:szCs w:val="20"/>
        </w:rPr>
        <w:t>4. Uważam/y się za związanych z niniejszą ofertą przez okres 30 dni od terminu składania ofert.</w:t>
      </w:r>
    </w:p>
    <w:p w14:paraId="199DB441" w14:textId="77777777" w:rsidR="007B12C3" w:rsidRPr="007B12C3" w:rsidRDefault="007B12C3" w:rsidP="00E67365">
      <w:pPr>
        <w:spacing w:line="240" w:lineRule="auto"/>
        <w:ind w:left="709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7B12C3">
        <w:rPr>
          <w:rFonts w:ascii="Times New Roman" w:hAnsi="Times New Roman"/>
          <w:sz w:val="20"/>
          <w:szCs w:val="20"/>
        </w:rPr>
        <w:t>5. Akceptuje/my bez zastrzeżeń warunki umowy przedstawione we wzorze umowy (załącznik nr 2 do Zapytania Ofertowego);</w:t>
      </w:r>
    </w:p>
    <w:p w14:paraId="5A21CC47" w14:textId="5218D649" w:rsidR="000166C0" w:rsidRPr="002D6A0B" w:rsidRDefault="007B12C3" w:rsidP="00E67365">
      <w:pPr>
        <w:spacing w:line="240" w:lineRule="auto"/>
        <w:ind w:left="709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7B12C3">
        <w:rPr>
          <w:rFonts w:ascii="Times New Roman" w:hAnsi="Times New Roman"/>
          <w:sz w:val="20"/>
          <w:szCs w:val="20"/>
        </w:rPr>
        <w:t>6. Zobowiązuję/</w:t>
      </w:r>
      <w:proofErr w:type="spellStart"/>
      <w:r w:rsidRPr="007B12C3">
        <w:rPr>
          <w:rFonts w:ascii="Times New Roman" w:hAnsi="Times New Roman"/>
          <w:sz w:val="20"/>
          <w:szCs w:val="20"/>
        </w:rPr>
        <w:t>emy</w:t>
      </w:r>
      <w:proofErr w:type="spellEnd"/>
      <w:r w:rsidRPr="007B12C3">
        <w:rPr>
          <w:rFonts w:ascii="Times New Roman" w:hAnsi="Times New Roman"/>
          <w:sz w:val="20"/>
          <w:szCs w:val="20"/>
        </w:rPr>
        <w:t xml:space="preserve"> się do wykonania przedmiotu zamówienia w terminach wskazanych w Zapytaniu ofertowym.</w:t>
      </w:r>
    </w:p>
    <w:p w14:paraId="5DA69A74" w14:textId="77777777" w:rsidR="000166C0" w:rsidRPr="002D6A0B" w:rsidRDefault="000166C0" w:rsidP="008848C5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620D1FCA" w14:textId="77777777" w:rsidR="00873536" w:rsidRDefault="00873536" w:rsidP="00873536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Oświadczam(y), iż realizując zamówienie będę /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2C898032" w14:textId="77777777" w:rsidR="00873536" w:rsidRDefault="00873536" w:rsidP="00873536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3207C2A6" w14:textId="77777777" w:rsidR="00873536" w:rsidRDefault="00873536" w:rsidP="00873536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Oświadczam(y), że wypełniłem / wypełniliśmy obowiązki informacyjne przewidziane w art. 13 lub art. 14 RODO wobec osób fizycznych, od których dane osobowe bezpośrednio lub pośrednio pozyskałem / pozyskaliśmy w celu ubiegania się o udzielenie zamówienia publicznego w niniejszym postępowaniu.</w:t>
      </w:r>
    </w:p>
    <w:p w14:paraId="6EC334E4" w14:textId="77777777" w:rsidR="00873536" w:rsidRDefault="00873536" w:rsidP="00873536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5B804C19" w14:textId="77777777" w:rsidR="000166C0" w:rsidRDefault="000166C0" w:rsidP="008848C5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43511339" w14:textId="77777777" w:rsidR="007872E0" w:rsidRDefault="007872E0" w:rsidP="008848C5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185B385E" w14:textId="77777777" w:rsidR="007872E0" w:rsidRDefault="007872E0" w:rsidP="008848C5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7E8E2CA3" w14:textId="77777777" w:rsidR="007872E0" w:rsidRDefault="007872E0" w:rsidP="008848C5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68F6A5D9" w14:textId="77777777" w:rsidR="007109F4" w:rsidRDefault="007109F4" w:rsidP="008848C5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594559C9" w14:textId="77777777" w:rsidR="007109F4" w:rsidRPr="002D6A0B" w:rsidRDefault="007109F4" w:rsidP="008848C5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63F453DD" w14:textId="77777777" w:rsidR="000166C0" w:rsidRDefault="000166C0" w:rsidP="008848C5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1DE1A2F6" w14:textId="77777777" w:rsidR="007B12C3" w:rsidRPr="002D6A0B" w:rsidRDefault="007B12C3" w:rsidP="008848C5">
      <w:pPr>
        <w:spacing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3A54787E" w14:textId="73370E4E" w:rsidR="00EB7960" w:rsidRPr="002D6A0B" w:rsidRDefault="00EB7960" w:rsidP="00EB7960">
      <w:pPr>
        <w:widowControl w:val="0"/>
        <w:tabs>
          <w:tab w:val="left" w:pos="6720"/>
        </w:tabs>
        <w:autoSpaceDE w:val="0"/>
        <w:autoSpaceDN w:val="0"/>
        <w:adjustRightInd w:val="0"/>
        <w:spacing w:before="32" w:after="0" w:line="240" w:lineRule="auto"/>
        <w:ind w:right="17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                            </w:t>
      </w:r>
      <w:r w:rsidR="000043F1">
        <w:rPr>
          <w:rFonts w:ascii="Times New Roman" w:hAnsi="Times New Roman"/>
          <w:sz w:val="20"/>
          <w:szCs w:val="20"/>
        </w:rPr>
        <w:t xml:space="preserve">     </w:t>
      </w:r>
      <w:r w:rsidRPr="002D6A0B">
        <w:rPr>
          <w:rFonts w:ascii="Times New Roman" w:hAnsi="Times New Roman"/>
          <w:sz w:val="20"/>
          <w:szCs w:val="20"/>
        </w:rPr>
        <w:t>………………………</w:t>
      </w:r>
      <w:r w:rsidR="000043F1">
        <w:rPr>
          <w:rFonts w:ascii="Times New Roman" w:hAnsi="Times New Roman"/>
          <w:sz w:val="20"/>
          <w:szCs w:val="20"/>
        </w:rPr>
        <w:t>……………….</w:t>
      </w:r>
    </w:p>
    <w:p w14:paraId="559F441A" w14:textId="5D999BB0" w:rsidR="00EB7960" w:rsidRPr="000043F1" w:rsidRDefault="00EB7960" w:rsidP="00EB7960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hAnsi="Times New Roman"/>
          <w:sz w:val="16"/>
          <w:szCs w:val="16"/>
        </w:rPr>
      </w:pPr>
      <w:r w:rsidRPr="000043F1">
        <w:rPr>
          <w:rFonts w:ascii="Times New Roman" w:hAnsi="Times New Roman"/>
          <w:sz w:val="16"/>
          <w:szCs w:val="16"/>
        </w:rPr>
        <w:t xml:space="preserve">miejscowość i data  </w:t>
      </w:r>
      <w:r w:rsidRPr="002D6A0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="007109F4">
        <w:rPr>
          <w:rFonts w:ascii="Times New Roman" w:hAnsi="Times New Roman"/>
          <w:sz w:val="20"/>
          <w:szCs w:val="20"/>
        </w:rPr>
        <w:t xml:space="preserve">           </w:t>
      </w:r>
      <w:r w:rsidRPr="000043F1">
        <w:rPr>
          <w:rFonts w:ascii="Times New Roman" w:hAnsi="Times New Roman"/>
          <w:sz w:val="16"/>
          <w:szCs w:val="16"/>
        </w:rPr>
        <w:t xml:space="preserve"> (podpisy i pieczęcie osób uprawnionych </w:t>
      </w:r>
    </w:p>
    <w:p w14:paraId="5A047A7A" w14:textId="60F30F4D" w:rsidR="00EB7960" w:rsidRPr="000043F1" w:rsidRDefault="00EB7960" w:rsidP="00EB7960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hAnsi="Times New Roman"/>
          <w:sz w:val="16"/>
          <w:szCs w:val="16"/>
        </w:rPr>
      </w:pPr>
      <w:r w:rsidRPr="000043F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="000043F1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0043F1">
        <w:rPr>
          <w:rFonts w:ascii="Times New Roman" w:hAnsi="Times New Roman"/>
          <w:sz w:val="16"/>
          <w:szCs w:val="16"/>
        </w:rPr>
        <w:t>do reprezentowania wykonawcy w obrocie prawnym)</w:t>
      </w:r>
      <w:r w:rsidRPr="000043F1">
        <w:rPr>
          <w:rFonts w:ascii="Times New Roman" w:hAnsi="Times New Roman"/>
          <w:sz w:val="16"/>
          <w:szCs w:val="16"/>
        </w:rPr>
        <w:tab/>
      </w:r>
    </w:p>
    <w:p w14:paraId="78323290" w14:textId="77777777" w:rsidR="00223CEB" w:rsidRPr="000043F1" w:rsidRDefault="00223CEB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16"/>
          <w:szCs w:val="16"/>
        </w:rPr>
      </w:pPr>
    </w:p>
    <w:p w14:paraId="38CAC0C3" w14:textId="77777777" w:rsidR="00223CEB" w:rsidRPr="000043F1" w:rsidRDefault="00223CEB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16"/>
          <w:szCs w:val="16"/>
        </w:rPr>
      </w:pPr>
    </w:p>
    <w:p w14:paraId="5551DBD2" w14:textId="77777777" w:rsidR="00223CEB" w:rsidRPr="002D6A0B" w:rsidRDefault="00223CEB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406ADF1B" w14:textId="77777777" w:rsidR="00223CEB" w:rsidRPr="002D6A0B" w:rsidRDefault="00223CEB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5EFDE426" w14:textId="77777777" w:rsidR="00223CEB" w:rsidRPr="002D6A0B" w:rsidRDefault="00223CEB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4D2681BC" w14:textId="77777777" w:rsidR="00223CEB" w:rsidRPr="002D6A0B" w:rsidRDefault="00223CEB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594BF3C5" w14:textId="77777777" w:rsidR="00223CEB" w:rsidRPr="002D6A0B" w:rsidRDefault="00223CEB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78DB7CC6" w14:textId="77777777" w:rsidR="00EB7960" w:rsidRPr="002D6A0B" w:rsidRDefault="00EB7960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51D3AAAD" w14:textId="77777777" w:rsidR="00223CEB" w:rsidRDefault="00223CEB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549259B2" w14:textId="77777777" w:rsidR="007109F4" w:rsidRDefault="007109F4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1C89A95D" w14:textId="77777777" w:rsidR="00815F4B" w:rsidRDefault="00815F4B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68331F90" w14:textId="77777777" w:rsidR="00815F4B" w:rsidRDefault="00815F4B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0C4EBBCB" w14:textId="77777777" w:rsidR="00815F4B" w:rsidRDefault="00815F4B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0D87EE2A" w14:textId="77777777" w:rsidR="007109F4" w:rsidRDefault="007109F4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32C87556" w14:textId="77777777" w:rsidR="007109F4" w:rsidRDefault="007109F4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4F4A20EF" w14:textId="77777777" w:rsidR="007109F4" w:rsidRDefault="007109F4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69DE4F9B" w14:textId="77777777" w:rsidR="007109F4" w:rsidRDefault="007109F4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10A0E4E6" w14:textId="77777777" w:rsidR="007109F4" w:rsidRDefault="007109F4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799B2876" w14:textId="77777777" w:rsidR="00815F4B" w:rsidRDefault="00815F4B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506C2250" w14:textId="77777777" w:rsidR="00815F4B" w:rsidRDefault="00815F4B" w:rsidP="008848C5">
      <w:pPr>
        <w:widowControl w:val="0"/>
        <w:autoSpaceDE w:val="0"/>
        <w:autoSpaceDN w:val="0"/>
        <w:adjustRightInd w:val="0"/>
        <w:spacing w:before="12" w:after="0" w:line="240" w:lineRule="exact"/>
        <w:ind w:right="962"/>
        <w:contextualSpacing/>
        <w:rPr>
          <w:rFonts w:ascii="Times New Roman" w:hAnsi="Times New Roman"/>
          <w:sz w:val="20"/>
          <w:szCs w:val="20"/>
        </w:rPr>
      </w:pPr>
    </w:p>
    <w:p w14:paraId="328ED0E1" w14:textId="77777777" w:rsidR="002D6A0B" w:rsidRDefault="002D6A0B" w:rsidP="0015144A">
      <w:pPr>
        <w:widowControl w:val="0"/>
        <w:autoSpaceDE w:val="0"/>
        <w:autoSpaceDN w:val="0"/>
        <w:adjustRightInd w:val="0"/>
        <w:spacing w:before="12" w:after="0" w:line="240" w:lineRule="exact"/>
        <w:ind w:right="857"/>
        <w:contextualSpacing/>
        <w:rPr>
          <w:rFonts w:ascii="Times New Roman" w:hAnsi="Times New Roman"/>
          <w:sz w:val="20"/>
          <w:szCs w:val="20"/>
        </w:rPr>
      </w:pPr>
    </w:p>
    <w:p w14:paraId="6E6EA48F" w14:textId="77777777" w:rsidR="000377BF" w:rsidRDefault="000377BF" w:rsidP="000377BF">
      <w:pPr>
        <w:spacing w:after="0" w:line="240" w:lineRule="auto"/>
        <w:jc w:val="right"/>
        <w:rPr>
          <w:rFonts w:ascii="Times New Roman" w:hAnsi="Times New Roman"/>
          <w:lang w:eastAsia="pl-PL"/>
        </w:rPr>
      </w:pPr>
      <w:r w:rsidRPr="00B43202">
        <w:rPr>
          <w:rFonts w:ascii="Times New Roman" w:hAnsi="Times New Roman"/>
          <w:lang w:eastAsia="pl-PL"/>
        </w:rPr>
        <w:lastRenderedPageBreak/>
        <w:t xml:space="preserve">Załącznik nr 1a do Formularza Ofertowego </w:t>
      </w:r>
    </w:p>
    <w:p w14:paraId="25ABE5FB" w14:textId="77777777" w:rsidR="000377BF" w:rsidRPr="00B43202" w:rsidRDefault="000377BF" w:rsidP="000377BF">
      <w:pPr>
        <w:spacing w:after="0" w:line="240" w:lineRule="auto"/>
        <w:jc w:val="right"/>
        <w:rPr>
          <w:rFonts w:ascii="Times New Roman" w:hAnsi="Times New Roman"/>
          <w:spacing w:val="-2"/>
          <w:lang w:eastAsia="pl-PL"/>
        </w:rPr>
      </w:pPr>
    </w:p>
    <w:p w14:paraId="4EA2948A" w14:textId="77777777" w:rsidR="000377BF" w:rsidRPr="00247A56" w:rsidRDefault="000377BF" w:rsidP="000377BF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lang w:eastAsia="pl-PL"/>
        </w:rPr>
      </w:pPr>
    </w:p>
    <w:p w14:paraId="4E29617A" w14:textId="77777777" w:rsidR="000377BF" w:rsidRDefault="000377BF" w:rsidP="000377BF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lang w:eastAsia="pl-PL"/>
        </w:rPr>
      </w:pPr>
      <w:r w:rsidRPr="00B43202">
        <w:rPr>
          <w:rFonts w:ascii="Times New Roman" w:hAnsi="Times New Roman"/>
          <w:b/>
          <w:lang w:eastAsia="pl-PL"/>
        </w:rPr>
        <w:t>ZAŁĄCZNIK DO FORMULARZA OFERTOWEGO</w:t>
      </w:r>
    </w:p>
    <w:p w14:paraId="248D5C04" w14:textId="77777777" w:rsidR="000377BF" w:rsidRPr="00247A56" w:rsidRDefault="000377BF" w:rsidP="000377BF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lang w:eastAsia="pl-PL"/>
        </w:rPr>
      </w:pPr>
    </w:p>
    <w:p w14:paraId="2A899B46" w14:textId="7C16A105" w:rsidR="003A07E1" w:rsidRPr="00B90393" w:rsidRDefault="003A07E1" w:rsidP="003A07E1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B90393">
        <w:rPr>
          <w:rFonts w:ascii="Times New Roman" w:hAnsi="Times New Roman"/>
          <w:b/>
          <w:bCs/>
          <w:lang w:eastAsia="pl-PL"/>
        </w:rPr>
        <w:t>Dotyczy</w:t>
      </w:r>
      <w:r w:rsidRPr="00B90393">
        <w:rPr>
          <w:rFonts w:ascii="Times New Roman" w:hAnsi="Times New Roman"/>
          <w:b/>
          <w:lang w:eastAsia="pl-PL"/>
        </w:rPr>
        <w:t xml:space="preserve"> zapytania w sprawie udzielenia zamówienia publicznego na usługę pod nazwą:</w:t>
      </w:r>
    </w:p>
    <w:p w14:paraId="6D825117" w14:textId="65B53446" w:rsidR="007109F4" w:rsidRDefault="007109F4" w:rsidP="007109F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109F4">
        <w:rPr>
          <w:rFonts w:ascii="Times New Roman" w:hAnsi="Times New Roman"/>
          <w:b/>
          <w:sz w:val="20"/>
          <w:szCs w:val="20"/>
        </w:rPr>
        <w:t xml:space="preserve">Pełnienie funkcji Inspektora Nadzoru dla </w:t>
      </w:r>
      <w:r w:rsidR="001A0462">
        <w:rPr>
          <w:rFonts w:ascii="Times New Roman" w:hAnsi="Times New Roman"/>
          <w:b/>
          <w:sz w:val="20"/>
          <w:szCs w:val="20"/>
        </w:rPr>
        <w:t>projektu</w:t>
      </w:r>
      <w:r w:rsidRPr="007109F4">
        <w:rPr>
          <w:rFonts w:ascii="Times New Roman" w:hAnsi="Times New Roman"/>
          <w:b/>
          <w:sz w:val="20"/>
          <w:szCs w:val="20"/>
        </w:rPr>
        <w:t xml:space="preserve"> pn.:</w:t>
      </w:r>
    </w:p>
    <w:p w14:paraId="05D81CC4" w14:textId="00432CD8" w:rsidR="000377BF" w:rsidRDefault="007109F4" w:rsidP="007109F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109F4">
        <w:rPr>
          <w:rFonts w:ascii="Times New Roman" w:hAnsi="Times New Roman"/>
          <w:b/>
          <w:sz w:val="20"/>
          <w:szCs w:val="20"/>
        </w:rPr>
        <w:t>„Poprawa gospodarki ściekowej w m.</w:t>
      </w:r>
      <w:r>
        <w:rPr>
          <w:rFonts w:ascii="Times New Roman" w:hAnsi="Times New Roman"/>
          <w:b/>
          <w:sz w:val="20"/>
          <w:szCs w:val="20"/>
        </w:rPr>
        <w:t xml:space="preserve"> Smęcino w aglomeracji Tychowo”</w:t>
      </w:r>
    </w:p>
    <w:p w14:paraId="0C8748FF" w14:textId="77777777" w:rsidR="0015144A" w:rsidRPr="004F75BA" w:rsidRDefault="0015144A" w:rsidP="0015144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F75BA">
        <w:rPr>
          <w:rFonts w:ascii="Times New Roman" w:hAnsi="Times New Roman"/>
          <w:b/>
          <w:sz w:val="20"/>
          <w:szCs w:val="20"/>
        </w:rPr>
        <w:t>Nr 10/U/RPO/2020/</w:t>
      </w:r>
      <w:proofErr w:type="spellStart"/>
      <w:r w:rsidRPr="004F75BA">
        <w:rPr>
          <w:rFonts w:ascii="Times New Roman" w:hAnsi="Times New Roman"/>
          <w:b/>
          <w:sz w:val="20"/>
          <w:szCs w:val="20"/>
        </w:rPr>
        <w:t>RWiK</w:t>
      </w:r>
      <w:proofErr w:type="spellEnd"/>
    </w:p>
    <w:p w14:paraId="698B0C73" w14:textId="77777777" w:rsidR="0015144A" w:rsidRDefault="0015144A" w:rsidP="007109F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ED44400" w14:textId="77777777" w:rsidR="000377BF" w:rsidRPr="00B43202" w:rsidRDefault="000377BF" w:rsidP="000377BF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B43202">
        <w:rPr>
          <w:rFonts w:ascii="Times New Roman" w:hAnsi="Times New Roman"/>
          <w:b/>
          <w:lang w:eastAsia="pl-PL"/>
        </w:rPr>
        <w:t>ZAMAWIAJĄCY:</w:t>
      </w:r>
    </w:p>
    <w:p w14:paraId="404181B3" w14:textId="77777777" w:rsidR="000377BF" w:rsidRPr="00B43202" w:rsidRDefault="000377BF" w:rsidP="000377BF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B43202">
        <w:rPr>
          <w:rFonts w:ascii="Times New Roman" w:hAnsi="Times New Roman"/>
          <w:bCs/>
          <w:lang w:eastAsia="pl-PL"/>
        </w:rPr>
        <w:t xml:space="preserve">Regionalne Wodociągi i Kanalizacja Spółka z o.o.  </w:t>
      </w:r>
      <w:r>
        <w:rPr>
          <w:rFonts w:ascii="Times New Roman" w:hAnsi="Times New Roman"/>
          <w:bCs/>
          <w:lang w:eastAsia="pl-PL"/>
        </w:rPr>
        <w:t xml:space="preserve">w Białogardzie </w:t>
      </w:r>
    </w:p>
    <w:p w14:paraId="2C1997BB" w14:textId="77777777" w:rsidR="000377BF" w:rsidRPr="00B43202" w:rsidRDefault="000377BF" w:rsidP="000377BF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B43202">
        <w:rPr>
          <w:rFonts w:ascii="Times New Roman" w:hAnsi="Times New Roman"/>
          <w:bCs/>
          <w:lang w:eastAsia="pl-PL"/>
        </w:rPr>
        <w:t>ul. Ustronie Miejskie 1</w:t>
      </w:r>
    </w:p>
    <w:p w14:paraId="6CDEA365" w14:textId="77777777" w:rsidR="000377BF" w:rsidRPr="00B43202" w:rsidRDefault="000377BF" w:rsidP="000377BF">
      <w:pPr>
        <w:spacing w:after="0" w:line="240" w:lineRule="auto"/>
        <w:jc w:val="both"/>
        <w:rPr>
          <w:rFonts w:ascii="Times New Roman" w:hAnsi="Times New Roman"/>
          <w:bCs/>
          <w:iCs/>
          <w:lang w:eastAsia="pl-PL"/>
        </w:rPr>
      </w:pPr>
      <w:r w:rsidRPr="00B43202">
        <w:rPr>
          <w:rFonts w:ascii="Times New Roman" w:hAnsi="Times New Roman"/>
          <w:bCs/>
          <w:lang w:eastAsia="pl-PL"/>
        </w:rPr>
        <w:t>78-200 Białogard</w:t>
      </w:r>
      <w:r w:rsidRPr="00B43202">
        <w:rPr>
          <w:rFonts w:ascii="Times New Roman" w:hAnsi="Times New Roman"/>
          <w:bCs/>
          <w:iCs/>
          <w:lang w:eastAsia="pl-PL"/>
        </w:rPr>
        <w:t xml:space="preserve"> </w:t>
      </w:r>
    </w:p>
    <w:p w14:paraId="2C1BF9CA" w14:textId="77777777" w:rsidR="007109F4" w:rsidRPr="00815F4B" w:rsidRDefault="007109F4" w:rsidP="000377BF">
      <w:pPr>
        <w:spacing w:after="0" w:line="360" w:lineRule="auto"/>
        <w:jc w:val="both"/>
        <w:rPr>
          <w:rFonts w:ascii="Times New Roman" w:hAnsi="Times New Roman"/>
          <w:sz w:val="16"/>
          <w:szCs w:val="16"/>
          <w:u w:val="single"/>
          <w:lang w:eastAsia="ar-SA"/>
        </w:rPr>
      </w:pPr>
    </w:p>
    <w:p w14:paraId="3B435BE8" w14:textId="77777777" w:rsidR="000377BF" w:rsidRPr="00B43202" w:rsidRDefault="000377BF" w:rsidP="000377BF">
      <w:pPr>
        <w:spacing w:after="0" w:line="360" w:lineRule="auto"/>
        <w:jc w:val="both"/>
        <w:rPr>
          <w:rFonts w:ascii="Times New Roman" w:hAnsi="Times New Roman"/>
          <w:b/>
          <w:u w:val="single"/>
          <w:lang w:eastAsia="ar-SA"/>
        </w:rPr>
      </w:pPr>
      <w:r w:rsidRPr="00B43202">
        <w:rPr>
          <w:rFonts w:ascii="Times New Roman" w:hAnsi="Times New Roman"/>
          <w:b/>
          <w:u w:val="single"/>
          <w:lang w:eastAsia="ar-SA"/>
        </w:rPr>
        <w:t>W cenie oferty uwzględniono:</w:t>
      </w:r>
    </w:p>
    <w:p w14:paraId="2229A422" w14:textId="77777777" w:rsidR="000377BF" w:rsidRPr="00247A56" w:rsidRDefault="000377BF" w:rsidP="000377B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  <w:u w:val="single"/>
          <w:lang w:eastAsia="ar-SA"/>
        </w:rPr>
      </w:pPr>
    </w:p>
    <w:p w14:paraId="328A5F74" w14:textId="1A41A9B0" w:rsidR="000377BF" w:rsidRPr="009937A9" w:rsidRDefault="00873536" w:rsidP="007109F4">
      <w:pPr>
        <w:numPr>
          <w:ilvl w:val="0"/>
          <w:numId w:val="12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</w:rPr>
        <w:t xml:space="preserve">usługi </w:t>
      </w:r>
      <w:r w:rsidR="00815F4B">
        <w:rPr>
          <w:rFonts w:ascii="Times New Roman" w:hAnsi="Times New Roman"/>
          <w:b/>
          <w:sz w:val="20"/>
          <w:szCs w:val="20"/>
        </w:rPr>
        <w:t>I</w:t>
      </w:r>
      <w:r>
        <w:rPr>
          <w:rFonts w:ascii="Times New Roman" w:hAnsi="Times New Roman"/>
          <w:b/>
          <w:sz w:val="20"/>
          <w:szCs w:val="20"/>
        </w:rPr>
        <w:t xml:space="preserve">nspektora Nadzoru </w:t>
      </w:r>
      <w:r w:rsidR="00815F4B">
        <w:rPr>
          <w:rFonts w:ascii="Times New Roman" w:hAnsi="Times New Roman"/>
          <w:b/>
          <w:sz w:val="20"/>
          <w:szCs w:val="20"/>
        </w:rPr>
        <w:t>i</w:t>
      </w:r>
      <w:r>
        <w:rPr>
          <w:rFonts w:ascii="Times New Roman" w:hAnsi="Times New Roman"/>
          <w:b/>
          <w:sz w:val="20"/>
          <w:szCs w:val="20"/>
        </w:rPr>
        <w:t>nwestorskiego</w:t>
      </w:r>
      <w:r w:rsidR="00E6736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w zakresie </w:t>
      </w:r>
      <w:r>
        <w:rPr>
          <w:rFonts w:ascii="Times New Roman" w:hAnsi="Times New Roman"/>
          <w:b/>
          <w:sz w:val="20"/>
          <w:szCs w:val="20"/>
          <w:lang w:eastAsia="ar-SA"/>
        </w:rPr>
        <w:t>nadzoru</w:t>
      </w:r>
      <w:r w:rsidR="000377BF" w:rsidRPr="009937A9">
        <w:rPr>
          <w:rFonts w:ascii="Times New Roman" w:hAnsi="Times New Roman"/>
          <w:b/>
          <w:sz w:val="20"/>
          <w:szCs w:val="20"/>
          <w:lang w:eastAsia="ar-SA"/>
        </w:rPr>
        <w:t xml:space="preserve"> nad</w:t>
      </w:r>
      <w:r w:rsidR="007109F4">
        <w:rPr>
          <w:rFonts w:ascii="Times New Roman" w:hAnsi="Times New Roman"/>
          <w:b/>
          <w:sz w:val="20"/>
          <w:szCs w:val="20"/>
          <w:lang w:eastAsia="ar-SA"/>
        </w:rPr>
        <w:t xml:space="preserve"> b</w:t>
      </w:r>
      <w:r w:rsidR="007109F4">
        <w:rPr>
          <w:rFonts w:ascii="Times New Roman" w:eastAsia="ArialMT" w:hAnsi="Times New Roman"/>
          <w:b/>
          <w:bCs/>
          <w:sz w:val="20"/>
          <w:szCs w:val="20"/>
        </w:rPr>
        <w:t xml:space="preserve">udową </w:t>
      </w:r>
      <w:r w:rsidR="007109F4" w:rsidRPr="007109F4">
        <w:rPr>
          <w:rFonts w:ascii="Times New Roman" w:eastAsia="ArialMT" w:hAnsi="Times New Roman"/>
          <w:b/>
          <w:bCs/>
          <w:sz w:val="20"/>
          <w:szCs w:val="20"/>
        </w:rPr>
        <w:t xml:space="preserve">sieci kanalizacji sanitarnej wraz z </w:t>
      </w:r>
      <w:proofErr w:type="spellStart"/>
      <w:r w:rsidR="007109F4" w:rsidRPr="007109F4">
        <w:rPr>
          <w:rFonts w:ascii="Times New Roman" w:eastAsia="ArialMT" w:hAnsi="Times New Roman"/>
          <w:b/>
          <w:bCs/>
          <w:sz w:val="20"/>
          <w:szCs w:val="20"/>
        </w:rPr>
        <w:t>odgałęzieniami</w:t>
      </w:r>
      <w:proofErr w:type="spellEnd"/>
      <w:r w:rsidR="007109F4" w:rsidRPr="007109F4">
        <w:rPr>
          <w:rFonts w:ascii="Times New Roman" w:eastAsia="ArialMT" w:hAnsi="Times New Roman"/>
          <w:b/>
          <w:bCs/>
          <w:sz w:val="20"/>
          <w:szCs w:val="20"/>
        </w:rPr>
        <w:t xml:space="preserve"> do granic działek w m. Smęcino</w:t>
      </w:r>
      <w:r w:rsidR="005E101A" w:rsidRPr="005E101A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="005E101A">
        <w:rPr>
          <w:rFonts w:ascii="Times New Roman" w:hAnsi="Times New Roman"/>
          <w:b/>
          <w:sz w:val="20"/>
          <w:szCs w:val="20"/>
          <w:lang w:eastAsia="ar-SA"/>
        </w:rPr>
        <w:t>oraz budową</w:t>
      </w:r>
      <w:r w:rsidR="005E101A" w:rsidRPr="007109F4">
        <w:rPr>
          <w:rFonts w:ascii="Times New Roman" w:hAnsi="Times New Roman"/>
          <w:b/>
          <w:sz w:val="20"/>
          <w:szCs w:val="20"/>
          <w:lang w:eastAsia="ar-SA"/>
        </w:rPr>
        <w:t xml:space="preserve"> sieci kanalizacji sanitarnej tłocznej do miejscowości Warnino, gm. Tychowo</w:t>
      </w:r>
      <w:r w:rsidR="00187CE2">
        <w:rPr>
          <w:rFonts w:ascii="Times New Roman" w:hAnsi="Times New Roman"/>
          <w:b/>
          <w:sz w:val="20"/>
          <w:szCs w:val="20"/>
          <w:lang w:eastAsia="ar-SA"/>
        </w:rPr>
        <w:t xml:space="preserve"> wraz z przepompowniami PS1  i P</w:t>
      </w:r>
      <w:r w:rsidR="005E101A">
        <w:rPr>
          <w:rFonts w:ascii="Times New Roman" w:hAnsi="Times New Roman"/>
          <w:b/>
          <w:sz w:val="20"/>
          <w:szCs w:val="20"/>
          <w:lang w:eastAsia="ar-SA"/>
        </w:rPr>
        <w:t xml:space="preserve">S2, </w:t>
      </w:r>
      <w:r w:rsidR="00815F4B">
        <w:rPr>
          <w:rFonts w:ascii="Times New Roman" w:hAnsi="Times New Roman"/>
          <w:b/>
          <w:sz w:val="20"/>
          <w:szCs w:val="20"/>
          <w:lang w:eastAsia="ar-SA"/>
        </w:rPr>
        <w:br/>
      </w:r>
      <w:r w:rsidR="000377BF" w:rsidRPr="009937A9">
        <w:rPr>
          <w:rFonts w:ascii="Times New Roman" w:eastAsia="ArialMT" w:hAnsi="Times New Roman"/>
          <w:b/>
          <w:bCs/>
          <w:sz w:val="20"/>
          <w:szCs w:val="20"/>
        </w:rPr>
        <w:t>za</w:t>
      </w:r>
      <w:r w:rsidR="007109F4">
        <w:rPr>
          <w:rFonts w:ascii="Times New Roman" w:eastAsia="ArialMT" w:hAnsi="Times New Roman"/>
          <w:b/>
          <w:bCs/>
          <w:sz w:val="20"/>
          <w:szCs w:val="20"/>
        </w:rPr>
        <w:t xml:space="preserve"> kwotę</w:t>
      </w:r>
      <w:r w:rsidR="000377BF" w:rsidRPr="009937A9">
        <w:rPr>
          <w:rFonts w:ascii="Times New Roman" w:eastAsia="ArialMT" w:hAnsi="Times New Roman"/>
          <w:b/>
          <w:bCs/>
          <w:sz w:val="20"/>
          <w:szCs w:val="20"/>
        </w:rPr>
        <w:t>:</w:t>
      </w:r>
    </w:p>
    <w:p w14:paraId="140B4D8B" w14:textId="77777777" w:rsidR="007109F4" w:rsidRPr="00247A56" w:rsidRDefault="007109F4" w:rsidP="000377BF">
      <w:pPr>
        <w:suppressAutoHyphens/>
        <w:snapToGri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017CBA57" w14:textId="77777777" w:rsidR="000377BF" w:rsidRPr="00B43202" w:rsidRDefault="000377BF" w:rsidP="00247A56">
      <w:pPr>
        <w:suppressAutoHyphens/>
        <w:snapToGrid w:val="0"/>
        <w:spacing w:after="0" w:line="360" w:lineRule="auto"/>
        <w:ind w:left="709"/>
        <w:contextualSpacing/>
        <w:jc w:val="both"/>
        <w:rPr>
          <w:rFonts w:ascii="Times New Roman" w:hAnsi="Times New Roman"/>
          <w:lang w:eastAsia="ar-SA"/>
        </w:rPr>
      </w:pPr>
      <w:r w:rsidRPr="00B43202">
        <w:rPr>
          <w:rFonts w:ascii="Times New Roman" w:hAnsi="Times New Roman"/>
          <w:lang w:eastAsia="ar-SA"/>
        </w:rPr>
        <w:t>Cena netto: …………………………………zł.</w:t>
      </w:r>
    </w:p>
    <w:p w14:paraId="29053CE0" w14:textId="77777777" w:rsidR="000377BF" w:rsidRPr="00B43202" w:rsidRDefault="000377BF" w:rsidP="00247A56">
      <w:pPr>
        <w:suppressAutoHyphens/>
        <w:snapToGrid w:val="0"/>
        <w:spacing w:after="0" w:line="360" w:lineRule="auto"/>
        <w:ind w:left="709"/>
        <w:contextualSpacing/>
        <w:jc w:val="both"/>
        <w:rPr>
          <w:rFonts w:ascii="Times New Roman" w:hAnsi="Times New Roman"/>
          <w:lang w:eastAsia="ar-SA"/>
        </w:rPr>
      </w:pPr>
      <w:r w:rsidRPr="00B43202">
        <w:rPr>
          <w:rFonts w:ascii="Times New Roman" w:hAnsi="Times New Roman"/>
          <w:lang w:eastAsia="ar-SA"/>
        </w:rPr>
        <w:t>(słownie: ……………………………………….……………….……………....................)</w:t>
      </w:r>
    </w:p>
    <w:p w14:paraId="48FD29BA" w14:textId="77777777" w:rsidR="000377BF" w:rsidRPr="00B43202" w:rsidRDefault="000377BF" w:rsidP="00247A56">
      <w:pPr>
        <w:suppressAutoHyphens/>
        <w:snapToGrid w:val="0"/>
        <w:spacing w:after="0" w:line="360" w:lineRule="auto"/>
        <w:contextualSpacing/>
        <w:jc w:val="both"/>
        <w:rPr>
          <w:rFonts w:ascii="Times New Roman" w:hAnsi="Times New Roman"/>
          <w:lang w:eastAsia="ar-SA"/>
        </w:rPr>
      </w:pPr>
      <w:r w:rsidRPr="00B43202">
        <w:rPr>
          <w:rFonts w:ascii="Times New Roman" w:hAnsi="Times New Roman"/>
          <w:lang w:eastAsia="ar-SA"/>
        </w:rPr>
        <w:tab/>
        <w:t>Podatek VAT w wysokości 23%: ……………………..zł</w:t>
      </w:r>
    </w:p>
    <w:p w14:paraId="3336AD6F" w14:textId="18892E6F" w:rsidR="000377BF" w:rsidRPr="00B43202" w:rsidRDefault="000377BF" w:rsidP="00247A56">
      <w:pPr>
        <w:suppressAutoHyphens/>
        <w:snapToGrid w:val="0"/>
        <w:spacing w:after="0" w:line="360" w:lineRule="auto"/>
        <w:ind w:left="709"/>
        <w:contextualSpacing/>
        <w:jc w:val="both"/>
        <w:rPr>
          <w:rFonts w:ascii="Times New Roman" w:hAnsi="Times New Roman"/>
          <w:lang w:eastAsia="ar-SA"/>
        </w:rPr>
      </w:pPr>
      <w:r w:rsidRPr="00B43202">
        <w:rPr>
          <w:rFonts w:ascii="Times New Roman" w:hAnsi="Times New Roman"/>
          <w:lang w:eastAsia="ar-SA"/>
        </w:rPr>
        <w:t>(słownie: ……………………………………</w:t>
      </w:r>
      <w:r w:rsidR="009C5964">
        <w:rPr>
          <w:rFonts w:ascii="Times New Roman" w:hAnsi="Times New Roman"/>
          <w:lang w:eastAsia="ar-SA"/>
        </w:rPr>
        <w:t xml:space="preserve"> </w:t>
      </w:r>
      <w:r w:rsidRPr="00B43202">
        <w:rPr>
          <w:rFonts w:ascii="Times New Roman" w:hAnsi="Times New Roman"/>
          <w:lang w:eastAsia="ar-SA"/>
        </w:rPr>
        <w:t>….……………………………....................)</w:t>
      </w:r>
    </w:p>
    <w:p w14:paraId="53A849D9" w14:textId="77777777" w:rsidR="000377BF" w:rsidRPr="00B43202" w:rsidRDefault="000377BF" w:rsidP="00247A56">
      <w:pPr>
        <w:suppressAutoHyphens/>
        <w:snapToGrid w:val="0"/>
        <w:spacing w:after="0" w:line="360" w:lineRule="auto"/>
        <w:ind w:left="720" w:hanging="11"/>
        <w:contextualSpacing/>
        <w:jc w:val="both"/>
        <w:rPr>
          <w:rFonts w:ascii="Times New Roman" w:hAnsi="Times New Roman"/>
          <w:lang w:eastAsia="ar-SA"/>
        </w:rPr>
      </w:pPr>
      <w:r w:rsidRPr="00B43202">
        <w:rPr>
          <w:rFonts w:ascii="Times New Roman" w:hAnsi="Times New Roman"/>
          <w:lang w:eastAsia="ar-SA"/>
        </w:rPr>
        <w:t>Cena brutto: …………………………………zł.</w:t>
      </w:r>
    </w:p>
    <w:p w14:paraId="7A25F174" w14:textId="77777777" w:rsidR="000377BF" w:rsidRPr="00B43202" w:rsidRDefault="000377BF" w:rsidP="00247A56">
      <w:pPr>
        <w:suppressAutoHyphens/>
        <w:snapToGrid w:val="0"/>
        <w:spacing w:after="0" w:line="360" w:lineRule="auto"/>
        <w:ind w:left="709"/>
        <w:contextualSpacing/>
        <w:jc w:val="both"/>
        <w:rPr>
          <w:rFonts w:ascii="Times New Roman" w:hAnsi="Times New Roman"/>
          <w:lang w:eastAsia="ar-SA"/>
        </w:rPr>
      </w:pPr>
      <w:r w:rsidRPr="00B43202">
        <w:rPr>
          <w:rFonts w:ascii="Times New Roman" w:hAnsi="Times New Roman"/>
          <w:lang w:eastAsia="ar-SA"/>
        </w:rPr>
        <w:t>(słownie: …………………………………………….………………………....................)</w:t>
      </w:r>
    </w:p>
    <w:p w14:paraId="1CACF75D" w14:textId="77777777" w:rsidR="000377BF" w:rsidRPr="00247A56" w:rsidRDefault="000377BF" w:rsidP="00364A50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329A66F4" w14:textId="6CF27E1D" w:rsidR="000377BF" w:rsidRPr="009937A9" w:rsidRDefault="007109F4" w:rsidP="007109F4">
      <w:pPr>
        <w:autoSpaceDE w:val="0"/>
        <w:autoSpaceDN w:val="0"/>
        <w:adjustRightInd w:val="0"/>
        <w:spacing w:line="240" w:lineRule="auto"/>
        <w:ind w:left="709" w:hanging="425"/>
        <w:contextualSpacing/>
        <w:jc w:val="both"/>
        <w:rPr>
          <w:rFonts w:ascii="Times New Roman" w:eastAsia="ArialMT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b)</w:t>
      </w:r>
      <w:r w:rsidR="00E67365">
        <w:rPr>
          <w:rFonts w:ascii="Times New Roman" w:hAnsi="Times New Roman"/>
          <w:b/>
          <w:sz w:val="20"/>
          <w:szCs w:val="20"/>
          <w:lang w:eastAsia="ar-SA"/>
        </w:rPr>
        <w:t xml:space="preserve">   </w:t>
      </w:r>
      <w:r w:rsidR="005E101A">
        <w:rPr>
          <w:rFonts w:ascii="Times New Roman" w:hAnsi="Times New Roman"/>
          <w:b/>
          <w:sz w:val="20"/>
          <w:szCs w:val="20"/>
        </w:rPr>
        <w:t xml:space="preserve">usługi </w:t>
      </w:r>
      <w:r w:rsidR="00815F4B">
        <w:rPr>
          <w:rFonts w:ascii="Times New Roman" w:hAnsi="Times New Roman"/>
          <w:b/>
          <w:sz w:val="20"/>
          <w:szCs w:val="20"/>
        </w:rPr>
        <w:t>I</w:t>
      </w:r>
      <w:r w:rsidR="005E101A">
        <w:rPr>
          <w:rFonts w:ascii="Times New Roman" w:hAnsi="Times New Roman"/>
          <w:b/>
          <w:sz w:val="20"/>
          <w:szCs w:val="20"/>
        </w:rPr>
        <w:t xml:space="preserve">nspektora Nadzoru </w:t>
      </w:r>
      <w:r w:rsidR="00815F4B">
        <w:rPr>
          <w:rFonts w:ascii="Times New Roman" w:hAnsi="Times New Roman"/>
          <w:b/>
          <w:sz w:val="20"/>
          <w:szCs w:val="20"/>
        </w:rPr>
        <w:t>i</w:t>
      </w:r>
      <w:r w:rsidR="005E101A">
        <w:rPr>
          <w:rFonts w:ascii="Times New Roman" w:hAnsi="Times New Roman"/>
          <w:b/>
          <w:sz w:val="20"/>
          <w:szCs w:val="20"/>
        </w:rPr>
        <w:t xml:space="preserve">nwestorskiego  w zakresie </w:t>
      </w:r>
      <w:r w:rsidR="005E101A">
        <w:rPr>
          <w:rFonts w:ascii="Times New Roman" w:hAnsi="Times New Roman"/>
          <w:b/>
          <w:sz w:val="20"/>
          <w:szCs w:val="20"/>
          <w:lang w:eastAsia="ar-SA"/>
        </w:rPr>
        <w:t>nadzoru</w:t>
      </w:r>
      <w:r>
        <w:rPr>
          <w:rFonts w:ascii="Times New Roman" w:hAnsi="Times New Roman"/>
          <w:b/>
          <w:sz w:val="20"/>
          <w:szCs w:val="20"/>
          <w:lang w:eastAsia="ar-SA"/>
        </w:rPr>
        <w:t xml:space="preserve"> nad </w:t>
      </w:r>
      <w:r w:rsidR="005E101A" w:rsidRPr="005E101A">
        <w:rPr>
          <w:rFonts w:ascii="Times New Roman" w:hAnsi="Times New Roman" w:cs="Book Antiqua"/>
          <w:b/>
          <w:bCs/>
          <w:sz w:val="20"/>
          <w:szCs w:val="20"/>
          <w:lang w:eastAsia="pl-PL"/>
        </w:rPr>
        <w:t>budową przyłączy kanalizacji sanitarnej grawitacyjnej</w:t>
      </w:r>
      <w:r w:rsidR="005E101A" w:rsidRPr="00E67365">
        <w:rPr>
          <w:rFonts w:ascii="Times New Roman" w:hAnsi="Times New Roman" w:cs="Book Antiqua"/>
          <w:b/>
          <w:sz w:val="20"/>
          <w:szCs w:val="20"/>
          <w:lang w:eastAsia="pl-PL"/>
        </w:rPr>
        <w:t xml:space="preserve"> w m. Smęcino, gm. Tychowo,</w:t>
      </w:r>
      <w:r w:rsidR="005E101A">
        <w:rPr>
          <w:rFonts w:ascii="Times New Roman" w:hAnsi="Times New Roman" w:cs="Book Antiqua"/>
          <w:sz w:val="20"/>
          <w:szCs w:val="20"/>
          <w:lang w:eastAsia="pl-PL"/>
        </w:rPr>
        <w:t xml:space="preserve"> </w:t>
      </w:r>
      <w:r w:rsidR="00446575">
        <w:rPr>
          <w:rFonts w:ascii="Times New Roman" w:hAnsi="Times New Roman"/>
          <w:b/>
          <w:sz w:val="20"/>
          <w:szCs w:val="20"/>
        </w:rPr>
        <w:t xml:space="preserve">za </w:t>
      </w:r>
      <w:r>
        <w:rPr>
          <w:rFonts w:ascii="Times New Roman" w:hAnsi="Times New Roman"/>
          <w:b/>
          <w:sz w:val="20"/>
          <w:szCs w:val="20"/>
        </w:rPr>
        <w:t>kwotę</w:t>
      </w:r>
      <w:r w:rsidR="00510158">
        <w:rPr>
          <w:rFonts w:ascii="Times New Roman" w:hAnsi="Times New Roman"/>
          <w:b/>
          <w:sz w:val="20"/>
          <w:szCs w:val="20"/>
        </w:rPr>
        <w:t xml:space="preserve">: </w:t>
      </w:r>
    </w:p>
    <w:p w14:paraId="686C7302" w14:textId="77777777" w:rsidR="000377BF" w:rsidRPr="00247A56" w:rsidRDefault="000377BF" w:rsidP="000377BF">
      <w:pPr>
        <w:suppressAutoHyphens/>
        <w:spacing w:after="0" w:line="360" w:lineRule="auto"/>
        <w:ind w:left="709" w:hanging="567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238501CC" w14:textId="77777777" w:rsidR="000377BF" w:rsidRPr="00B43202" w:rsidRDefault="000377BF" w:rsidP="00247A56">
      <w:pPr>
        <w:suppressAutoHyphens/>
        <w:snapToGrid w:val="0"/>
        <w:spacing w:after="0" w:line="360" w:lineRule="auto"/>
        <w:ind w:left="709"/>
        <w:contextualSpacing/>
        <w:jc w:val="both"/>
        <w:rPr>
          <w:rFonts w:ascii="Times New Roman" w:hAnsi="Times New Roman"/>
          <w:lang w:eastAsia="ar-SA"/>
        </w:rPr>
      </w:pPr>
      <w:r w:rsidRPr="00B43202">
        <w:rPr>
          <w:rFonts w:ascii="Times New Roman" w:hAnsi="Times New Roman"/>
          <w:lang w:eastAsia="ar-SA"/>
        </w:rPr>
        <w:t>Cena netto: …………………………………zł.</w:t>
      </w:r>
    </w:p>
    <w:p w14:paraId="40A2C26E" w14:textId="77777777" w:rsidR="000377BF" w:rsidRPr="00B43202" w:rsidRDefault="000377BF" w:rsidP="00247A56">
      <w:pPr>
        <w:suppressAutoHyphens/>
        <w:snapToGrid w:val="0"/>
        <w:spacing w:after="0" w:line="360" w:lineRule="auto"/>
        <w:ind w:left="709"/>
        <w:contextualSpacing/>
        <w:jc w:val="both"/>
        <w:rPr>
          <w:rFonts w:ascii="Times New Roman" w:hAnsi="Times New Roman"/>
          <w:lang w:eastAsia="ar-SA"/>
        </w:rPr>
      </w:pPr>
      <w:r w:rsidRPr="00B43202">
        <w:rPr>
          <w:rFonts w:ascii="Times New Roman" w:hAnsi="Times New Roman"/>
          <w:lang w:eastAsia="ar-SA"/>
        </w:rPr>
        <w:t>(słownie: ……………………………………….……………….……………....................)</w:t>
      </w:r>
    </w:p>
    <w:p w14:paraId="3F09CF33" w14:textId="77777777" w:rsidR="000377BF" w:rsidRPr="00B43202" w:rsidRDefault="000377BF" w:rsidP="00247A56">
      <w:pPr>
        <w:suppressAutoHyphens/>
        <w:snapToGrid w:val="0"/>
        <w:spacing w:after="0" w:line="360" w:lineRule="auto"/>
        <w:contextualSpacing/>
        <w:jc w:val="both"/>
        <w:rPr>
          <w:rFonts w:ascii="Times New Roman" w:hAnsi="Times New Roman"/>
          <w:lang w:eastAsia="ar-SA"/>
        </w:rPr>
      </w:pPr>
      <w:r w:rsidRPr="00B43202">
        <w:rPr>
          <w:rFonts w:ascii="Times New Roman" w:hAnsi="Times New Roman"/>
          <w:lang w:eastAsia="ar-SA"/>
        </w:rPr>
        <w:tab/>
        <w:t>Podatek VAT w wysokości 23%: ……………………..zł</w:t>
      </w:r>
    </w:p>
    <w:p w14:paraId="765EBE2D" w14:textId="77777777" w:rsidR="000377BF" w:rsidRPr="00B43202" w:rsidRDefault="000377BF" w:rsidP="00247A56">
      <w:pPr>
        <w:suppressAutoHyphens/>
        <w:snapToGrid w:val="0"/>
        <w:spacing w:after="0" w:line="360" w:lineRule="auto"/>
        <w:ind w:left="709"/>
        <w:contextualSpacing/>
        <w:jc w:val="both"/>
        <w:rPr>
          <w:rFonts w:ascii="Times New Roman" w:hAnsi="Times New Roman"/>
          <w:lang w:eastAsia="ar-SA"/>
        </w:rPr>
      </w:pPr>
      <w:r w:rsidRPr="00B43202">
        <w:rPr>
          <w:rFonts w:ascii="Times New Roman" w:hAnsi="Times New Roman"/>
          <w:lang w:eastAsia="ar-SA"/>
        </w:rPr>
        <w:t>(słownie: ……………………………………….……………………………....................)</w:t>
      </w:r>
    </w:p>
    <w:p w14:paraId="2BB2BEB5" w14:textId="77777777" w:rsidR="000377BF" w:rsidRPr="00B43202" w:rsidRDefault="000377BF" w:rsidP="00247A56">
      <w:pPr>
        <w:suppressAutoHyphens/>
        <w:snapToGrid w:val="0"/>
        <w:spacing w:after="0" w:line="360" w:lineRule="auto"/>
        <w:ind w:left="720" w:hanging="11"/>
        <w:contextualSpacing/>
        <w:jc w:val="both"/>
        <w:rPr>
          <w:rFonts w:ascii="Times New Roman" w:hAnsi="Times New Roman"/>
          <w:lang w:eastAsia="ar-SA"/>
        </w:rPr>
      </w:pPr>
      <w:r w:rsidRPr="00B43202">
        <w:rPr>
          <w:rFonts w:ascii="Times New Roman" w:hAnsi="Times New Roman"/>
          <w:lang w:eastAsia="ar-SA"/>
        </w:rPr>
        <w:t>Cena brutto: …………………………………zł.</w:t>
      </w:r>
    </w:p>
    <w:p w14:paraId="034AF110" w14:textId="77777777" w:rsidR="000377BF" w:rsidRPr="00B43202" w:rsidRDefault="000377BF" w:rsidP="00247A56">
      <w:pPr>
        <w:suppressAutoHyphens/>
        <w:snapToGrid w:val="0"/>
        <w:spacing w:after="0" w:line="360" w:lineRule="auto"/>
        <w:ind w:left="709"/>
        <w:contextualSpacing/>
        <w:jc w:val="both"/>
        <w:rPr>
          <w:rFonts w:ascii="Times New Roman" w:hAnsi="Times New Roman"/>
          <w:lang w:eastAsia="ar-SA"/>
        </w:rPr>
      </w:pPr>
      <w:r w:rsidRPr="00B43202">
        <w:rPr>
          <w:rFonts w:ascii="Times New Roman" w:hAnsi="Times New Roman"/>
          <w:lang w:eastAsia="ar-SA"/>
        </w:rPr>
        <w:t>(słownie: …………………………………………….………………………....................)</w:t>
      </w:r>
    </w:p>
    <w:p w14:paraId="0EA75BFB" w14:textId="77777777" w:rsidR="007F295A" w:rsidRPr="00247A56" w:rsidRDefault="007F295A" w:rsidP="00247A56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8C6493C" w14:textId="77777777" w:rsidR="000377BF" w:rsidRPr="00B43202" w:rsidRDefault="000377BF" w:rsidP="000377BF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B43202">
        <w:rPr>
          <w:rFonts w:ascii="Times New Roman" w:hAnsi="Times New Roman"/>
          <w:bCs/>
          <w:lang w:eastAsia="pl-PL"/>
        </w:rPr>
        <w:t>……………………………………………………..</w:t>
      </w:r>
    </w:p>
    <w:p w14:paraId="79F46480" w14:textId="77777777" w:rsidR="000377BF" w:rsidRPr="00364A50" w:rsidRDefault="000377BF" w:rsidP="000377BF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pl-PL"/>
        </w:rPr>
      </w:pPr>
      <w:r w:rsidRPr="00364A50">
        <w:rPr>
          <w:rFonts w:ascii="Times New Roman" w:hAnsi="Times New Roman"/>
          <w:bCs/>
          <w:sz w:val="16"/>
          <w:szCs w:val="16"/>
          <w:lang w:eastAsia="pl-PL"/>
        </w:rPr>
        <w:t>Miejscowość i data</w:t>
      </w:r>
    </w:p>
    <w:p w14:paraId="2FC07D4F" w14:textId="77777777" w:rsidR="000377BF" w:rsidRPr="00B43202" w:rsidRDefault="000377BF" w:rsidP="000377BF">
      <w:pPr>
        <w:spacing w:after="0" w:line="240" w:lineRule="auto"/>
        <w:jc w:val="right"/>
        <w:rPr>
          <w:rFonts w:ascii="Times New Roman" w:hAnsi="Times New Roman"/>
          <w:bCs/>
          <w:lang w:eastAsia="pl-PL"/>
        </w:rPr>
      </w:pPr>
      <w:r w:rsidRPr="00B43202">
        <w:rPr>
          <w:rFonts w:ascii="Times New Roman" w:hAnsi="Times New Roman"/>
          <w:bCs/>
          <w:lang w:eastAsia="pl-PL"/>
        </w:rPr>
        <w:t>…………………………………………………………</w:t>
      </w:r>
    </w:p>
    <w:p w14:paraId="06940E74" w14:textId="77777777" w:rsidR="000377BF" w:rsidRPr="00364A50" w:rsidRDefault="000377BF" w:rsidP="000377BF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pl-PL"/>
        </w:rPr>
      </w:pPr>
      <w:r w:rsidRPr="00364A50">
        <w:rPr>
          <w:rFonts w:ascii="Times New Roman" w:hAnsi="Times New Roman"/>
          <w:bCs/>
          <w:sz w:val="16"/>
          <w:szCs w:val="16"/>
          <w:lang w:eastAsia="pl-PL"/>
        </w:rPr>
        <w:t xml:space="preserve">Pieczęć i podpis osób </w:t>
      </w:r>
    </w:p>
    <w:p w14:paraId="32275879" w14:textId="56D9CF7C" w:rsidR="009937A9" w:rsidRDefault="000377BF" w:rsidP="00364A50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pl-PL"/>
        </w:rPr>
      </w:pPr>
      <w:r w:rsidRPr="00364A50">
        <w:rPr>
          <w:rFonts w:ascii="Times New Roman" w:hAnsi="Times New Roman"/>
          <w:bCs/>
          <w:sz w:val="16"/>
          <w:szCs w:val="16"/>
          <w:lang w:eastAsia="pl-PL"/>
        </w:rPr>
        <w:t xml:space="preserve">uprawnionych do reprezentacji wykonawcy/ów </w:t>
      </w:r>
    </w:p>
    <w:p w14:paraId="3F2B424C" w14:textId="77777777" w:rsidR="00815F4B" w:rsidRDefault="00815F4B" w:rsidP="009C5964">
      <w:pPr>
        <w:widowControl w:val="0"/>
        <w:autoSpaceDE w:val="0"/>
        <w:autoSpaceDN w:val="0"/>
        <w:adjustRightInd w:val="0"/>
        <w:spacing w:before="12" w:after="0" w:line="240" w:lineRule="exact"/>
        <w:ind w:right="857"/>
        <w:contextualSpacing/>
        <w:jc w:val="right"/>
        <w:rPr>
          <w:rFonts w:ascii="Times New Roman" w:hAnsi="Times New Roman"/>
          <w:sz w:val="20"/>
          <w:szCs w:val="20"/>
        </w:rPr>
      </w:pPr>
    </w:p>
    <w:p w14:paraId="1080BD38" w14:textId="31139565" w:rsidR="00841EDC" w:rsidRPr="002D6A0B" w:rsidRDefault="00F2237C" w:rsidP="009C5964">
      <w:pPr>
        <w:widowControl w:val="0"/>
        <w:autoSpaceDE w:val="0"/>
        <w:autoSpaceDN w:val="0"/>
        <w:adjustRightInd w:val="0"/>
        <w:spacing w:before="12" w:after="0" w:line="240" w:lineRule="exact"/>
        <w:ind w:right="857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Załącznik nr 3</w:t>
      </w:r>
    </w:p>
    <w:p w14:paraId="35E7D67A" w14:textId="77777777" w:rsidR="00841EDC" w:rsidRPr="002D6A0B" w:rsidRDefault="00841EDC" w:rsidP="00841EDC">
      <w:pPr>
        <w:widowControl w:val="0"/>
        <w:autoSpaceDE w:val="0"/>
        <w:autoSpaceDN w:val="0"/>
        <w:adjustRightInd w:val="0"/>
        <w:spacing w:before="12" w:after="0" w:line="240" w:lineRule="exact"/>
        <w:ind w:right="17"/>
        <w:contextualSpacing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 xml:space="preserve"> </w:t>
      </w:r>
    </w:p>
    <w:p w14:paraId="1A1BC497" w14:textId="77777777" w:rsidR="00841EDC" w:rsidRPr="002D6A0B" w:rsidRDefault="00841EDC" w:rsidP="00841EDC">
      <w:pPr>
        <w:widowControl w:val="0"/>
        <w:autoSpaceDE w:val="0"/>
        <w:autoSpaceDN w:val="0"/>
        <w:adjustRightInd w:val="0"/>
        <w:spacing w:before="12" w:after="0" w:line="240" w:lineRule="exact"/>
        <w:ind w:right="17"/>
        <w:contextualSpacing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ZAMAWIAJĄCY:</w:t>
      </w:r>
    </w:p>
    <w:p w14:paraId="36518629" w14:textId="334C011C" w:rsidR="00841EDC" w:rsidRPr="002D6A0B" w:rsidRDefault="00841EDC" w:rsidP="00841EDC">
      <w:pPr>
        <w:widowControl w:val="0"/>
        <w:autoSpaceDE w:val="0"/>
        <w:autoSpaceDN w:val="0"/>
        <w:adjustRightInd w:val="0"/>
        <w:spacing w:before="12" w:after="0" w:line="240" w:lineRule="exact"/>
        <w:ind w:right="17"/>
        <w:contextualSpacing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 xml:space="preserve">Regionalne Wodociągi i Kanalizacja Spółka z o.o. </w:t>
      </w:r>
      <w:r w:rsidR="00252A75">
        <w:rPr>
          <w:rFonts w:ascii="Times New Roman" w:hAnsi="Times New Roman"/>
          <w:sz w:val="20"/>
          <w:szCs w:val="20"/>
        </w:rPr>
        <w:t>w Białogardzie</w:t>
      </w:r>
      <w:r w:rsidRPr="002D6A0B">
        <w:rPr>
          <w:rFonts w:ascii="Times New Roman" w:hAnsi="Times New Roman"/>
          <w:sz w:val="20"/>
          <w:szCs w:val="20"/>
        </w:rPr>
        <w:t xml:space="preserve"> </w:t>
      </w:r>
    </w:p>
    <w:p w14:paraId="70949A4C" w14:textId="77777777" w:rsidR="00841EDC" w:rsidRPr="002D6A0B" w:rsidRDefault="00841EDC" w:rsidP="00841EDC">
      <w:pPr>
        <w:widowControl w:val="0"/>
        <w:autoSpaceDE w:val="0"/>
        <w:autoSpaceDN w:val="0"/>
        <w:adjustRightInd w:val="0"/>
        <w:spacing w:before="12" w:after="0" w:line="240" w:lineRule="exact"/>
        <w:ind w:right="17"/>
        <w:contextualSpacing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ul. Ustronie Miejskie 1</w:t>
      </w:r>
    </w:p>
    <w:p w14:paraId="0FF059C9" w14:textId="77777777" w:rsidR="00841EDC" w:rsidRPr="002D6A0B" w:rsidRDefault="00841EDC" w:rsidP="00841EDC">
      <w:pPr>
        <w:widowControl w:val="0"/>
        <w:autoSpaceDE w:val="0"/>
        <w:autoSpaceDN w:val="0"/>
        <w:adjustRightInd w:val="0"/>
        <w:spacing w:before="12" w:after="0" w:line="240" w:lineRule="exact"/>
        <w:ind w:right="17"/>
        <w:contextualSpacing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 xml:space="preserve">78-200 Białogard </w:t>
      </w:r>
    </w:p>
    <w:p w14:paraId="12B13762" w14:textId="77777777" w:rsidR="00841EDC" w:rsidRPr="002D6A0B" w:rsidRDefault="00841EDC" w:rsidP="00841EDC">
      <w:pPr>
        <w:widowControl w:val="0"/>
        <w:autoSpaceDE w:val="0"/>
        <w:autoSpaceDN w:val="0"/>
        <w:adjustRightInd w:val="0"/>
        <w:spacing w:before="12" w:after="0" w:line="240" w:lineRule="exact"/>
        <w:ind w:right="17"/>
        <w:contextualSpacing/>
        <w:rPr>
          <w:rFonts w:ascii="Times New Roman" w:hAnsi="Times New Roman"/>
          <w:sz w:val="20"/>
          <w:szCs w:val="20"/>
        </w:rPr>
      </w:pPr>
    </w:p>
    <w:p w14:paraId="33A66964" w14:textId="77777777" w:rsidR="00841EDC" w:rsidRPr="002D6A0B" w:rsidRDefault="00841EDC" w:rsidP="00841EDC">
      <w:pPr>
        <w:widowControl w:val="0"/>
        <w:autoSpaceDE w:val="0"/>
        <w:autoSpaceDN w:val="0"/>
        <w:adjustRightInd w:val="0"/>
        <w:spacing w:before="12" w:after="0" w:line="240" w:lineRule="exact"/>
        <w:ind w:right="17"/>
        <w:contextualSpacing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Nazwa i adres Wykonawcy (ów):</w:t>
      </w:r>
    </w:p>
    <w:p w14:paraId="1226036A" w14:textId="6945BC0C" w:rsidR="00841EDC" w:rsidRPr="002D6A0B" w:rsidRDefault="00841EDC" w:rsidP="00252A75">
      <w:pPr>
        <w:widowControl w:val="0"/>
        <w:autoSpaceDE w:val="0"/>
        <w:autoSpaceDN w:val="0"/>
        <w:adjustRightInd w:val="0"/>
        <w:spacing w:before="12" w:after="0" w:line="360" w:lineRule="auto"/>
        <w:ind w:right="17"/>
        <w:contextualSpacing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2A75">
        <w:rPr>
          <w:rFonts w:ascii="Times New Roman" w:hAnsi="Times New Roman"/>
          <w:sz w:val="20"/>
          <w:szCs w:val="20"/>
        </w:rPr>
        <w:t>………..</w:t>
      </w:r>
      <w:r w:rsidRPr="002D6A0B">
        <w:rPr>
          <w:rFonts w:ascii="Times New Roman" w:hAnsi="Times New Roman"/>
          <w:sz w:val="20"/>
          <w:szCs w:val="20"/>
        </w:rPr>
        <w:t>……………</w:t>
      </w:r>
    </w:p>
    <w:p w14:paraId="575DA411" w14:textId="77777777" w:rsidR="00841EDC" w:rsidRPr="002D6A0B" w:rsidRDefault="00841EDC" w:rsidP="00841EDC">
      <w:pPr>
        <w:widowControl w:val="0"/>
        <w:autoSpaceDE w:val="0"/>
        <w:autoSpaceDN w:val="0"/>
        <w:adjustRightInd w:val="0"/>
        <w:spacing w:before="12" w:after="0" w:line="240" w:lineRule="exact"/>
        <w:ind w:right="17"/>
        <w:contextualSpacing/>
        <w:rPr>
          <w:rFonts w:ascii="Times New Roman" w:hAnsi="Times New Roman"/>
          <w:sz w:val="20"/>
          <w:szCs w:val="20"/>
        </w:rPr>
      </w:pPr>
    </w:p>
    <w:p w14:paraId="3E6C009C" w14:textId="77777777" w:rsidR="00841EDC" w:rsidRPr="002D6A0B" w:rsidRDefault="00841EDC" w:rsidP="00841EDC">
      <w:pPr>
        <w:widowControl w:val="0"/>
        <w:autoSpaceDE w:val="0"/>
        <w:autoSpaceDN w:val="0"/>
        <w:adjustRightInd w:val="0"/>
        <w:spacing w:before="12" w:after="0" w:line="240" w:lineRule="exact"/>
        <w:ind w:right="17"/>
        <w:contextualSpacing/>
        <w:rPr>
          <w:rFonts w:ascii="Times New Roman" w:hAnsi="Times New Roman"/>
          <w:sz w:val="20"/>
          <w:szCs w:val="20"/>
        </w:rPr>
      </w:pPr>
    </w:p>
    <w:p w14:paraId="506031BE" w14:textId="77777777" w:rsidR="00841EDC" w:rsidRPr="002D6A0B" w:rsidRDefault="00841EDC" w:rsidP="00841EDC">
      <w:pPr>
        <w:widowControl w:val="0"/>
        <w:autoSpaceDE w:val="0"/>
        <w:autoSpaceDN w:val="0"/>
        <w:adjustRightInd w:val="0"/>
        <w:spacing w:before="12" w:after="0" w:line="240" w:lineRule="exact"/>
        <w:ind w:right="17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D6A0B">
        <w:rPr>
          <w:rFonts w:ascii="Times New Roman" w:hAnsi="Times New Roman"/>
          <w:b/>
          <w:sz w:val="20"/>
          <w:szCs w:val="20"/>
        </w:rPr>
        <w:t>WYKAZ OSÓB</w:t>
      </w:r>
    </w:p>
    <w:p w14:paraId="15613465" w14:textId="77777777" w:rsidR="00841EDC" w:rsidRPr="002D6A0B" w:rsidRDefault="00841EDC" w:rsidP="00841EDC">
      <w:pPr>
        <w:widowControl w:val="0"/>
        <w:autoSpaceDE w:val="0"/>
        <w:autoSpaceDN w:val="0"/>
        <w:adjustRightInd w:val="0"/>
        <w:spacing w:before="12" w:after="0" w:line="240" w:lineRule="exact"/>
        <w:ind w:right="17"/>
        <w:contextualSpacing/>
        <w:jc w:val="center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które będą uczestniczyć w wykonywaniu zamówienia pn.</w:t>
      </w:r>
    </w:p>
    <w:p w14:paraId="4D23CF85" w14:textId="77777777" w:rsidR="00841EDC" w:rsidRPr="002D6A0B" w:rsidRDefault="00841EDC" w:rsidP="00841EDC">
      <w:pPr>
        <w:widowControl w:val="0"/>
        <w:autoSpaceDE w:val="0"/>
        <w:autoSpaceDN w:val="0"/>
        <w:adjustRightInd w:val="0"/>
        <w:spacing w:before="12" w:after="0" w:line="240" w:lineRule="exact"/>
        <w:ind w:right="17"/>
        <w:contextualSpacing/>
        <w:jc w:val="center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 xml:space="preserve"> </w:t>
      </w:r>
    </w:p>
    <w:p w14:paraId="62B7C060" w14:textId="54324A56" w:rsidR="00841EDC" w:rsidRDefault="00841EDC" w:rsidP="00841EDC">
      <w:pPr>
        <w:widowControl w:val="0"/>
        <w:autoSpaceDE w:val="0"/>
        <w:autoSpaceDN w:val="0"/>
        <w:adjustRightInd w:val="0"/>
        <w:spacing w:before="1" w:after="0" w:line="240" w:lineRule="exact"/>
        <w:ind w:right="17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D6A0B">
        <w:rPr>
          <w:rFonts w:ascii="Times New Roman" w:hAnsi="Times New Roman"/>
          <w:b/>
          <w:sz w:val="20"/>
          <w:szCs w:val="20"/>
        </w:rPr>
        <w:t xml:space="preserve">Pełnienie funkcji Inspektora Nadzoru dla </w:t>
      </w:r>
      <w:r w:rsidR="001A0462">
        <w:rPr>
          <w:rFonts w:ascii="Times New Roman" w:hAnsi="Times New Roman"/>
          <w:b/>
          <w:sz w:val="20"/>
          <w:szCs w:val="20"/>
        </w:rPr>
        <w:t>projektu</w:t>
      </w:r>
      <w:r w:rsidRPr="002D6A0B">
        <w:rPr>
          <w:rFonts w:ascii="Times New Roman" w:hAnsi="Times New Roman"/>
          <w:b/>
          <w:sz w:val="20"/>
          <w:szCs w:val="20"/>
        </w:rPr>
        <w:t xml:space="preserve"> pn.:</w:t>
      </w:r>
      <w:r w:rsidRPr="002D6A0B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Pr="002D6A0B">
        <w:rPr>
          <w:rFonts w:ascii="Times New Roman" w:hAnsi="Times New Roman"/>
          <w:b/>
          <w:bCs/>
          <w:iCs/>
          <w:sz w:val="20"/>
          <w:szCs w:val="20"/>
        </w:rPr>
        <w:br/>
      </w:r>
      <w:r w:rsidR="0033314F" w:rsidRPr="0033314F">
        <w:rPr>
          <w:rFonts w:ascii="Times New Roman" w:hAnsi="Times New Roman"/>
          <w:b/>
          <w:sz w:val="20"/>
          <w:szCs w:val="20"/>
        </w:rPr>
        <w:t>„Poprawa gospodarki ściekowej w m. Smęcino w aglomeracji Tychowo”</w:t>
      </w:r>
    </w:p>
    <w:p w14:paraId="4A2E87C6" w14:textId="77777777" w:rsidR="0015144A" w:rsidRPr="004F75BA" w:rsidRDefault="0015144A" w:rsidP="0015144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F75BA">
        <w:rPr>
          <w:rFonts w:ascii="Times New Roman" w:hAnsi="Times New Roman"/>
          <w:b/>
          <w:sz w:val="20"/>
          <w:szCs w:val="20"/>
        </w:rPr>
        <w:t>Nr 10/U/RPO/2020/</w:t>
      </w:r>
      <w:proofErr w:type="spellStart"/>
      <w:r w:rsidRPr="004F75BA">
        <w:rPr>
          <w:rFonts w:ascii="Times New Roman" w:hAnsi="Times New Roman"/>
          <w:b/>
          <w:sz w:val="20"/>
          <w:szCs w:val="20"/>
        </w:rPr>
        <w:t>RWiK</w:t>
      </w:r>
      <w:proofErr w:type="spellEnd"/>
    </w:p>
    <w:p w14:paraId="0902FCB0" w14:textId="77777777" w:rsidR="0033314F" w:rsidRDefault="0033314F" w:rsidP="00395396">
      <w:pPr>
        <w:widowControl w:val="0"/>
        <w:spacing w:before="1" w:after="0" w:line="240" w:lineRule="exact"/>
        <w:ind w:right="17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52A4ABDA" w14:textId="77777777" w:rsidR="0033314F" w:rsidRDefault="0033314F" w:rsidP="00395396">
      <w:pPr>
        <w:widowControl w:val="0"/>
        <w:spacing w:before="1" w:after="0" w:line="240" w:lineRule="exact"/>
        <w:ind w:right="17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6EC632ED" w14:textId="77777777" w:rsidR="00841EDC" w:rsidRPr="002D6A0B" w:rsidRDefault="00841EDC" w:rsidP="00841EDC">
      <w:pPr>
        <w:widowControl w:val="0"/>
        <w:spacing w:before="1" w:after="0" w:line="240" w:lineRule="exact"/>
        <w:ind w:right="17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49CB2DF" w14:textId="77777777" w:rsidR="00841EDC" w:rsidRPr="002D6A0B" w:rsidRDefault="00841EDC" w:rsidP="00841EDC">
      <w:pPr>
        <w:widowControl w:val="0"/>
        <w:spacing w:before="1" w:after="0" w:line="240" w:lineRule="exact"/>
        <w:ind w:right="17"/>
        <w:contextualSpacing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2D6A0B">
        <w:rPr>
          <w:rFonts w:ascii="Times New Roman" w:hAnsi="Times New Roman"/>
          <w:sz w:val="20"/>
          <w:szCs w:val="20"/>
          <w:lang w:eastAsia="pl-PL"/>
        </w:rPr>
        <w:t>Zamówienie niniejsze wykonywać będą następujące osoby:</w:t>
      </w:r>
    </w:p>
    <w:p w14:paraId="4A86E9C1" w14:textId="77777777" w:rsidR="00841EDC" w:rsidRPr="002D6A0B" w:rsidRDefault="00841EDC" w:rsidP="00841EDC">
      <w:pPr>
        <w:widowControl w:val="0"/>
        <w:autoSpaceDE w:val="0"/>
        <w:autoSpaceDN w:val="0"/>
        <w:adjustRightInd w:val="0"/>
        <w:spacing w:before="1" w:after="0" w:line="240" w:lineRule="exact"/>
        <w:ind w:right="17"/>
        <w:contextualSpacing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14:paraId="34C27BAA" w14:textId="77777777" w:rsidR="00841EDC" w:rsidRPr="002D6A0B" w:rsidRDefault="00841EDC" w:rsidP="00841EDC">
      <w:pPr>
        <w:widowControl w:val="0"/>
        <w:autoSpaceDE w:val="0"/>
        <w:autoSpaceDN w:val="0"/>
        <w:adjustRightInd w:val="0"/>
        <w:spacing w:before="1" w:after="0" w:line="240" w:lineRule="exact"/>
        <w:ind w:right="17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W w:w="10210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3277"/>
        <w:gridCol w:w="1985"/>
        <w:gridCol w:w="2693"/>
        <w:gridCol w:w="1700"/>
      </w:tblGrid>
      <w:tr w:rsidR="00841EDC" w:rsidRPr="002D6A0B" w14:paraId="41D38AFA" w14:textId="77777777" w:rsidTr="0033314F">
        <w:trPr>
          <w:trHeight w:hRule="exact" w:val="1193"/>
        </w:trPr>
        <w:tc>
          <w:tcPr>
            <w:tcW w:w="555" w:type="dxa"/>
            <w:shd w:val="clear" w:color="auto" w:fill="D9D9D9"/>
            <w:vAlign w:val="center"/>
          </w:tcPr>
          <w:p w14:paraId="381DCF95" w14:textId="77777777" w:rsidR="00841EDC" w:rsidRPr="002D6A0B" w:rsidRDefault="00841EDC" w:rsidP="003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0B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277" w:type="dxa"/>
            <w:shd w:val="clear" w:color="auto" w:fill="D9D9D9"/>
            <w:vAlign w:val="center"/>
          </w:tcPr>
          <w:p w14:paraId="6FD38668" w14:textId="64C8B9BC" w:rsidR="00841EDC" w:rsidRPr="002D6A0B" w:rsidRDefault="00E67365" w:rsidP="003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="00841EDC" w:rsidRPr="002D6A0B">
              <w:rPr>
                <w:rFonts w:ascii="Times New Roman" w:hAnsi="Times New Roman"/>
                <w:sz w:val="20"/>
                <w:szCs w:val="20"/>
              </w:rPr>
              <w:t>unkcja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8E6CEBE" w14:textId="77777777" w:rsidR="00841EDC" w:rsidRPr="002D6A0B" w:rsidRDefault="00841EDC" w:rsidP="003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0B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9960D71" w14:textId="77777777" w:rsidR="00841EDC" w:rsidRPr="002D6A0B" w:rsidRDefault="00841EDC" w:rsidP="0033314F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8E674B" w14:textId="77777777" w:rsidR="00841EDC" w:rsidRPr="002D6A0B" w:rsidRDefault="00841EDC" w:rsidP="0033314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0B">
              <w:rPr>
                <w:rFonts w:ascii="Times New Roman" w:hAnsi="Times New Roman"/>
                <w:sz w:val="20"/>
                <w:szCs w:val="20"/>
              </w:rPr>
              <w:t xml:space="preserve">Kwalifikacje zawodowe posiadane uprawienia </w:t>
            </w:r>
          </w:p>
          <w:p w14:paraId="6E1D6768" w14:textId="5145B305" w:rsidR="00841EDC" w:rsidRPr="002D6A0B" w:rsidRDefault="00841EDC" w:rsidP="0033314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0B">
              <w:rPr>
                <w:rFonts w:ascii="Times New Roman" w:hAnsi="Times New Roman"/>
                <w:sz w:val="20"/>
                <w:szCs w:val="20"/>
              </w:rPr>
              <w:t xml:space="preserve">(z podaniem </w:t>
            </w:r>
            <w:bookmarkStart w:id="0" w:name="_GoBack"/>
            <w:bookmarkEnd w:id="0"/>
            <w:r w:rsidRPr="002D6A0B">
              <w:rPr>
                <w:rFonts w:ascii="Times New Roman" w:hAnsi="Times New Roman"/>
                <w:sz w:val="20"/>
                <w:szCs w:val="20"/>
              </w:rPr>
              <w:t>pełnej podstawy prawnej ich wydania)</w:t>
            </w:r>
          </w:p>
          <w:p w14:paraId="791505B3" w14:textId="77777777" w:rsidR="00841EDC" w:rsidRPr="002D6A0B" w:rsidRDefault="00841EDC" w:rsidP="003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D9D9D9"/>
            <w:vAlign w:val="center"/>
          </w:tcPr>
          <w:p w14:paraId="3688AD39" w14:textId="77777777" w:rsidR="00841EDC" w:rsidRPr="002D6A0B" w:rsidRDefault="00841EDC" w:rsidP="0033314F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6A2DAA" w14:textId="77777777" w:rsidR="00841EDC" w:rsidRPr="002D6A0B" w:rsidRDefault="00841EDC" w:rsidP="003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0B">
              <w:rPr>
                <w:rFonts w:ascii="Times New Roman" w:hAnsi="Times New Roman"/>
                <w:sz w:val="20"/>
                <w:szCs w:val="20"/>
              </w:rPr>
              <w:t xml:space="preserve">Podstawa Wykonawcy </w:t>
            </w:r>
          </w:p>
          <w:p w14:paraId="686690F2" w14:textId="77777777" w:rsidR="00841EDC" w:rsidRPr="002D6A0B" w:rsidRDefault="00841EDC" w:rsidP="003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0B">
              <w:rPr>
                <w:rFonts w:ascii="Times New Roman" w:hAnsi="Times New Roman"/>
                <w:sz w:val="20"/>
                <w:szCs w:val="20"/>
              </w:rPr>
              <w:t>do dysponowania osobą</w:t>
            </w:r>
          </w:p>
        </w:tc>
      </w:tr>
      <w:tr w:rsidR="00841EDC" w:rsidRPr="002D6A0B" w14:paraId="38D39C89" w14:textId="77777777" w:rsidTr="0033314F">
        <w:trPr>
          <w:trHeight w:hRule="exact" w:val="1613"/>
        </w:trPr>
        <w:tc>
          <w:tcPr>
            <w:tcW w:w="555" w:type="dxa"/>
            <w:vAlign w:val="center"/>
          </w:tcPr>
          <w:p w14:paraId="6B876458" w14:textId="77777777" w:rsidR="00841EDC" w:rsidRPr="002D6A0B" w:rsidRDefault="00841EDC" w:rsidP="0033314F">
            <w:pPr>
              <w:spacing w:after="0"/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0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77" w:type="dxa"/>
            <w:vAlign w:val="center"/>
          </w:tcPr>
          <w:p w14:paraId="442187C5" w14:textId="77777777" w:rsidR="00841EDC" w:rsidRPr="002D6A0B" w:rsidRDefault="00841EDC" w:rsidP="003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A0B">
              <w:rPr>
                <w:rFonts w:ascii="Times New Roman" w:hAnsi="Times New Roman"/>
                <w:sz w:val="20"/>
                <w:szCs w:val="20"/>
              </w:rPr>
              <w:t xml:space="preserve">Inspektor nadzoru inwestorskiego </w:t>
            </w:r>
          </w:p>
        </w:tc>
        <w:tc>
          <w:tcPr>
            <w:tcW w:w="1985" w:type="dxa"/>
          </w:tcPr>
          <w:p w14:paraId="55625786" w14:textId="77777777" w:rsidR="00841EDC" w:rsidRPr="002D6A0B" w:rsidRDefault="00841EDC" w:rsidP="003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8C48A0B" w14:textId="77777777" w:rsidR="00841EDC" w:rsidRPr="002D6A0B" w:rsidRDefault="00841EDC" w:rsidP="003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66F0A415" w14:textId="77777777" w:rsidR="00841EDC" w:rsidRPr="002D6A0B" w:rsidRDefault="00841EDC" w:rsidP="003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929049E" w14:textId="77777777" w:rsidR="00841EDC" w:rsidRDefault="00841EDC" w:rsidP="00841EDC">
      <w:pPr>
        <w:widowControl w:val="0"/>
        <w:autoSpaceDE w:val="0"/>
        <w:autoSpaceDN w:val="0"/>
        <w:adjustRightInd w:val="0"/>
        <w:spacing w:before="1" w:after="0" w:line="240" w:lineRule="auto"/>
        <w:ind w:right="17"/>
        <w:contextualSpacing/>
        <w:jc w:val="both"/>
        <w:rPr>
          <w:rFonts w:ascii="Times New Roman" w:hAnsi="Times New Roman"/>
          <w:sz w:val="20"/>
          <w:szCs w:val="20"/>
        </w:rPr>
      </w:pPr>
    </w:p>
    <w:p w14:paraId="05D36678" w14:textId="77777777" w:rsidR="00252A75" w:rsidRDefault="00252A75" w:rsidP="00841EDC">
      <w:pPr>
        <w:widowControl w:val="0"/>
        <w:autoSpaceDE w:val="0"/>
        <w:autoSpaceDN w:val="0"/>
        <w:adjustRightInd w:val="0"/>
        <w:spacing w:before="1" w:after="0" w:line="240" w:lineRule="auto"/>
        <w:ind w:right="17"/>
        <w:contextualSpacing/>
        <w:jc w:val="both"/>
        <w:rPr>
          <w:rFonts w:ascii="Times New Roman" w:hAnsi="Times New Roman"/>
          <w:sz w:val="20"/>
          <w:szCs w:val="20"/>
        </w:rPr>
      </w:pPr>
    </w:p>
    <w:p w14:paraId="1A0EAE29" w14:textId="77777777" w:rsidR="00252A75" w:rsidRDefault="00252A75" w:rsidP="00841EDC">
      <w:pPr>
        <w:widowControl w:val="0"/>
        <w:autoSpaceDE w:val="0"/>
        <w:autoSpaceDN w:val="0"/>
        <w:adjustRightInd w:val="0"/>
        <w:spacing w:before="1" w:after="0" w:line="240" w:lineRule="auto"/>
        <w:ind w:right="17"/>
        <w:contextualSpacing/>
        <w:jc w:val="both"/>
        <w:rPr>
          <w:rFonts w:ascii="Times New Roman" w:hAnsi="Times New Roman"/>
          <w:sz w:val="20"/>
          <w:szCs w:val="20"/>
        </w:rPr>
      </w:pPr>
    </w:p>
    <w:p w14:paraId="2EB45ED1" w14:textId="77777777" w:rsidR="00867866" w:rsidRDefault="00867866" w:rsidP="00841EDC">
      <w:pPr>
        <w:widowControl w:val="0"/>
        <w:autoSpaceDE w:val="0"/>
        <w:autoSpaceDN w:val="0"/>
        <w:adjustRightInd w:val="0"/>
        <w:spacing w:before="1" w:after="0" w:line="240" w:lineRule="auto"/>
        <w:ind w:right="17"/>
        <w:contextualSpacing/>
        <w:jc w:val="both"/>
        <w:rPr>
          <w:rFonts w:ascii="Times New Roman" w:hAnsi="Times New Roman"/>
          <w:sz w:val="20"/>
          <w:szCs w:val="20"/>
        </w:rPr>
      </w:pPr>
    </w:p>
    <w:p w14:paraId="403C26F2" w14:textId="77777777" w:rsidR="00252A75" w:rsidRDefault="00252A75" w:rsidP="00841EDC">
      <w:pPr>
        <w:widowControl w:val="0"/>
        <w:autoSpaceDE w:val="0"/>
        <w:autoSpaceDN w:val="0"/>
        <w:adjustRightInd w:val="0"/>
        <w:spacing w:before="1" w:after="0" w:line="240" w:lineRule="auto"/>
        <w:ind w:right="17"/>
        <w:contextualSpacing/>
        <w:jc w:val="both"/>
        <w:rPr>
          <w:rFonts w:ascii="Times New Roman" w:hAnsi="Times New Roman"/>
          <w:sz w:val="20"/>
          <w:szCs w:val="20"/>
        </w:rPr>
      </w:pPr>
    </w:p>
    <w:p w14:paraId="5EAEF9C3" w14:textId="77777777" w:rsidR="00252A75" w:rsidRPr="002D6A0B" w:rsidRDefault="00252A75" w:rsidP="00841EDC">
      <w:pPr>
        <w:widowControl w:val="0"/>
        <w:autoSpaceDE w:val="0"/>
        <w:autoSpaceDN w:val="0"/>
        <w:adjustRightInd w:val="0"/>
        <w:spacing w:before="1" w:after="0" w:line="240" w:lineRule="auto"/>
        <w:ind w:right="17"/>
        <w:contextualSpacing/>
        <w:jc w:val="both"/>
        <w:rPr>
          <w:rFonts w:ascii="Times New Roman" w:hAnsi="Times New Roman"/>
          <w:sz w:val="20"/>
          <w:szCs w:val="20"/>
        </w:rPr>
      </w:pPr>
    </w:p>
    <w:p w14:paraId="25A2FADD" w14:textId="26C5F8EF" w:rsidR="00841EDC" w:rsidRPr="002D6A0B" w:rsidRDefault="00841EDC" w:rsidP="00841EDC">
      <w:pPr>
        <w:widowControl w:val="0"/>
        <w:tabs>
          <w:tab w:val="left" w:pos="6720"/>
        </w:tabs>
        <w:autoSpaceDE w:val="0"/>
        <w:autoSpaceDN w:val="0"/>
        <w:adjustRightInd w:val="0"/>
        <w:spacing w:before="32" w:after="0" w:line="240" w:lineRule="auto"/>
        <w:ind w:right="17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               </w:t>
      </w:r>
      <w:r w:rsidR="00252A75">
        <w:rPr>
          <w:rFonts w:ascii="Times New Roman" w:hAnsi="Times New Roman"/>
          <w:sz w:val="20"/>
          <w:szCs w:val="20"/>
        </w:rPr>
        <w:t xml:space="preserve">      </w:t>
      </w:r>
      <w:r w:rsidRPr="002D6A0B">
        <w:rPr>
          <w:rFonts w:ascii="Times New Roman" w:hAnsi="Times New Roman"/>
          <w:sz w:val="20"/>
          <w:szCs w:val="20"/>
        </w:rPr>
        <w:t xml:space="preserve">             …………………</w:t>
      </w:r>
      <w:r w:rsidR="00252A75">
        <w:rPr>
          <w:rFonts w:ascii="Times New Roman" w:hAnsi="Times New Roman"/>
          <w:sz w:val="20"/>
          <w:szCs w:val="20"/>
        </w:rPr>
        <w:t>………………….</w:t>
      </w:r>
      <w:r w:rsidRPr="002D6A0B">
        <w:rPr>
          <w:rFonts w:ascii="Times New Roman" w:hAnsi="Times New Roman"/>
          <w:sz w:val="20"/>
          <w:szCs w:val="20"/>
        </w:rPr>
        <w:t>……</w:t>
      </w:r>
    </w:p>
    <w:p w14:paraId="787EC57A" w14:textId="77777777" w:rsidR="00841EDC" w:rsidRPr="002D6A0B" w:rsidRDefault="00841EDC" w:rsidP="00841EDC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 xml:space="preserve">miejscowość i data                                                                                (podpisy i pieczęcie osób uprawnionych </w:t>
      </w:r>
    </w:p>
    <w:p w14:paraId="326AC751" w14:textId="77777777" w:rsidR="00841EDC" w:rsidRPr="002D6A0B" w:rsidRDefault="00841EDC" w:rsidP="00841EDC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do reprezentowania wykonawcy w obrocie prawnym)</w:t>
      </w:r>
      <w:r w:rsidRPr="002D6A0B">
        <w:rPr>
          <w:rFonts w:ascii="Times New Roman" w:hAnsi="Times New Roman"/>
          <w:sz w:val="20"/>
          <w:szCs w:val="20"/>
        </w:rPr>
        <w:tab/>
      </w:r>
    </w:p>
    <w:p w14:paraId="456D3AC7" w14:textId="77777777" w:rsidR="00841EDC" w:rsidRPr="002D6A0B" w:rsidRDefault="00841EDC" w:rsidP="00841ED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0A74C1A8" w14:textId="77777777" w:rsidR="00841EDC" w:rsidRPr="002D6A0B" w:rsidRDefault="00841EDC" w:rsidP="00841EDC">
      <w:pPr>
        <w:widowControl w:val="0"/>
        <w:autoSpaceDE w:val="0"/>
        <w:autoSpaceDN w:val="0"/>
        <w:adjustRightInd w:val="0"/>
        <w:spacing w:before="12" w:after="0" w:line="240" w:lineRule="exact"/>
        <w:ind w:right="17"/>
        <w:contextualSpacing/>
        <w:jc w:val="right"/>
        <w:rPr>
          <w:rFonts w:ascii="Times New Roman" w:hAnsi="Times New Roman"/>
          <w:sz w:val="20"/>
          <w:szCs w:val="20"/>
        </w:rPr>
      </w:pPr>
    </w:p>
    <w:p w14:paraId="0028606F" w14:textId="77777777" w:rsidR="00841EDC" w:rsidRDefault="00841EDC" w:rsidP="00841EDC">
      <w:pPr>
        <w:widowControl w:val="0"/>
        <w:autoSpaceDE w:val="0"/>
        <w:autoSpaceDN w:val="0"/>
        <w:adjustRightInd w:val="0"/>
        <w:spacing w:before="12" w:after="0" w:line="240" w:lineRule="exact"/>
        <w:ind w:right="17"/>
        <w:contextualSpacing/>
        <w:jc w:val="right"/>
        <w:rPr>
          <w:rFonts w:ascii="Times New Roman" w:hAnsi="Times New Roman"/>
          <w:sz w:val="20"/>
          <w:szCs w:val="20"/>
        </w:rPr>
      </w:pPr>
    </w:p>
    <w:p w14:paraId="024D8B4D" w14:textId="77777777" w:rsidR="00247A56" w:rsidRDefault="00247A56" w:rsidP="00841EDC">
      <w:pPr>
        <w:widowControl w:val="0"/>
        <w:autoSpaceDE w:val="0"/>
        <w:autoSpaceDN w:val="0"/>
        <w:adjustRightInd w:val="0"/>
        <w:spacing w:before="12" w:after="0" w:line="240" w:lineRule="exact"/>
        <w:ind w:right="17"/>
        <w:contextualSpacing/>
        <w:jc w:val="right"/>
        <w:rPr>
          <w:rFonts w:ascii="Times New Roman" w:hAnsi="Times New Roman"/>
          <w:sz w:val="20"/>
          <w:szCs w:val="20"/>
        </w:rPr>
      </w:pPr>
    </w:p>
    <w:p w14:paraId="15C70E6A" w14:textId="77777777" w:rsidR="00841EDC" w:rsidRPr="00364A50" w:rsidRDefault="00841EDC" w:rsidP="0015144A">
      <w:pPr>
        <w:spacing w:after="0" w:line="240" w:lineRule="auto"/>
        <w:rPr>
          <w:rFonts w:ascii="Times New Roman" w:hAnsi="Times New Roman"/>
          <w:spacing w:val="-2"/>
          <w:sz w:val="16"/>
          <w:szCs w:val="16"/>
          <w:lang w:eastAsia="pl-PL"/>
        </w:rPr>
      </w:pPr>
    </w:p>
    <w:sectPr w:rsidR="00841EDC" w:rsidRPr="00364A50" w:rsidSect="00223CEB">
      <w:headerReference w:type="default" r:id="rId8"/>
      <w:pgSz w:w="12240" w:h="15840"/>
      <w:pgMar w:top="993" w:right="1417" w:bottom="1134" w:left="1417" w:header="138" w:footer="33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E1CDE" w14:textId="77777777" w:rsidR="00770B37" w:rsidRDefault="00770B37">
      <w:pPr>
        <w:spacing w:after="0" w:line="240" w:lineRule="auto"/>
      </w:pPr>
      <w:r>
        <w:separator/>
      </w:r>
    </w:p>
  </w:endnote>
  <w:endnote w:type="continuationSeparator" w:id="0">
    <w:p w14:paraId="5E938B34" w14:textId="77777777" w:rsidR="00770B37" w:rsidRDefault="0077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Nimbus Roman No9 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021D2" w14:textId="77777777" w:rsidR="00770B37" w:rsidRDefault="00770B37">
      <w:pPr>
        <w:spacing w:after="0" w:line="240" w:lineRule="auto"/>
      </w:pPr>
      <w:r>
        <w:separator/>
      </w:r>
    </w:p>
  </w:footnote>
  <w:footnote w:type="continuationSeparator" w:id="0">
    <w:p w14:paraId="18817C0B" w14:textId="77777777" w:rsidR="00770B37" w:rsidRDefault="00770B37">
      <w:pPr>
        <w:spacing w:after="0" w:line="240" w:lineRule="auto"/>
      </w:pPr>
      <w:r>
        <w:continuationSeparator/>
      </w:r>
    </w:p>
  </w:footnote>
  <w:footnote w:id="1">
    <w:p w14:paraId="6717C362" w14:textId="77777777" w:rsidR="005E101A" w:rsidRPr="008D2366" w:rsidRDefault="005E101A" w:rsidP="005A6006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8D2366">
        <w:rPr>
          <w:rFonts w:ascii="Times New Roman" w:hAnsi="Times New Roman"/>
        </w:rPr>
        <w:t xml:space="preserve">W przypadku wykonawców wspólnie ubiegających się o udzielenie zamówienia należy wskazać firmy (nazwy) </w:t>
      </w:r>
      <w:r w:rsidRPr="008D2366">
        <w:rPr>
          <w:rFonts w:ascii="Times New Roman" w:hAnsi="Times New Roman"/>
        </w:rPr>
        <w:br/>
        <w:t xml:space="preserve">    i adresy wszystkich wykonawców wspólnie ubiegających się o udzielenie zamówienia.</w:t>
      </w:r>
    </w:p>
    <w:p w14:paraId="4CE74771" w14:textId="787EFCD8" w:rsidR="005E101A" w:rsidRDefault="005E101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5578C" w14:textId="77777777" w:rsidR="005E101A" w:rsidRDefault="005E101A">
    <w:pPr>
      <w:pStyle w:val="Nagwek"/>
    </w:pPr>
  </w:p>
  <w:p w14:paraId="3E4C56D3" w14:textId="77777777" w:rsidR="005E101A" w:rsidRDefault="005E101A">
    <w:pPr>
      <w:pStyle w:val="Nagwek"/>
    </w:pPr>
  </w:p>
  <w:p w14:paraId="72803EC6" w14:textId="6C096316" w:rsidR="005E101A" w:rsidRPr="00666D48" w:rsidRDefault="005E101A">
    <w:pPr>
      <w:pStyle w:val="Nagwek"/>
      <w:rPr>
        <w:rFonts w:ascii="Times New Roman" w:hAnsi="Times New Roman"/>
        <w:spacing w:val="8"/>
        <w:sz w:val="24"/>
        <w:szCs w:val="24"/>
      </w:rPr>
    </w:pPr>
    <w:r>
      <w:rPr>
        <w:noProof/>
        <w:lang w:eastAsia="pl-PL"/>
      </w:rPr>
      <w:drawing>
        <wp:inline distT="0" distB="0" distL="0" distR="0" wp14:anchorId="6ADEB966" wp14:editId="7D7B6EAB">
          <wp:extent cx="5828030" cy="795020"/>
          <wp:effectExtent l="0" t="0" r="127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31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</w:abstractNum>
  <w:abstractNum w:abstractNumId="3">
    <w:nsid w:val="00000005"/>
    <w:multiLevelType w:val="singleLevel"/>
    <w:tmpl w:val="6DA4C6C8"/>
    <w:name w:val="WW8Num12"/>
    <w:lvl w:ilvl="0">
      <w:start w:val="26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4">
    <w:nsid w:val="00000020"/>
    <w:multiLevelType w:val="multilevel"/>
    <w:tmpl w:val="117415F2"/>
    <w:name w:val="WW8Num1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1A549C8"/>
    <w:multiLevelType w:val="hybridMultilevel"/>
    <w:tmpl w:val="52F6FA5A"/>
    <w:lvl w:ilvl="0" w:tplc="9904987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165B48A1"/>
    <w:multiLevelType w:val="hybridMultilevel"/>
    <w:tmpl w:val="4336CC8A"/>
    <w:lvl w:ilvl="0" w:tplc="5F2697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593247C4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A073239"/>
    <w:multiLevelType w:val="hybridMultilevel"/>
    <w:tmpl w:val="F1D07FB0"/>
    <w:lvl w:ilvl="0" w:tplc="F25EC02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DB5952"/>
    <w:multiLevelType w:val="hybridMultilevel"/>
    <w:tmpl w:val="D7625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E2F10"/>
    <w:multiLevelType w:val="hybridMultilevel"/>
    <w:tmpl w:val="0AF01382"/>
    <w:lvl w:ilvl="0" w:tplc="DF160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0A2062"/>
    <w:multiLevelType w:val="hybridMultilevel"/>
    <w:tmpl w:val="3DCAE090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11">
    <w:nsid w:val="4F4A07E5"/>
    <w:multiLevelType w:val="hybridMultilevel"/>
    <w:tmpl w:val="FD3EBF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E15DF0"/>
    <w:multiLevelType w:val="multilevel"/>
    <w:tmpl w:val="FFD666F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>
    <w:nsid w:val="67770EDF"/>
    <w:multiLevelType w:val="hybridMultilevel"/>
    <w:tmpl w:val="8DAA4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1722B"/>
    <w:multiLevelType w:val="hybridMultilevel"/>
    <w:tmpl w:val="F0662A18"/>
    <w:name w:val="WW8Num123"/>
    <w:lvl w:ilvl="0" w:tplc="F502CDD4">
      <w:start w:val="29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4"/>
  </w:num>
  <w:num w:numId="7">
    <w:abstractNumId w:val="6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5"/>
  </w:num>
  <w:num w:numId="13">
    <w:abstractNumId w:val="13"/>
  </w:num>
  <w:num w:numId="14">
    <w:abstractNumId w:val="10"/>
  </w:num>
  <w:num w:numId="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rzykowski i Wspólnicy. Sp.K.">
    <w15:presenceInfo w15:providerId="Windows Live" w15:userId="d287691c323923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C0"/>
    <w:rsid w:val="00000CAD"/>
    <w:rsid w:val="000043F1"/>
    <w:rsid w:val="000166C0"/>
    <w:rsid w:val="000377BF"/>
    <w:rsid w:val="0007258C"/>
    <w:rsid w:val="00096128"/>
    <w:rsid w:val="000D6926"/>
    <w:rsid w:val="0015144A"/>
    <w:rsid w:val="00187CE2"/>
    <w:rsid w:val="001A0462"/>
    <w:rsid w:val="001A1989"/>
    <w:rsid w:val="001E7294"/>
    <w:rsid w:val="00223CEB"/>
    <w:rsid w:val="00223F17"/>
    <w:rsid w:val="00227AA3"/>
    <w:rsid w:val="00233470"/>
    <w:rsid w:val="00247A56"/>
    <w:rsid w:val="00252A75"/>
    <w:rsid w:val="00271A09"/>
    <w:rsid w:val="002D6A0B"/>
    <w:rsid w:val="002F18F3"/>
    <w:rsid w:val="0033314F"/>
    <w:rsid w:val="00347D10"/>
    <w:rsid w:val="00364A50"/>
    <w:rsid w:val="00376FFB"/>
    <w:rsid w:val="00395396"/>
    <w:rsid w:val="003A07E1"/>
    <w:rsid w:val="003A0CC9"/>
    <w:rsid w:val="003D1858"/>
    <w:rsid w:val="003D63C4"/>
    <w:rsid w:val="00446575"/>
    <w:rsid w:val="004A2770"/>
    <w:rsid w:val="00510158"/>
    <w:rsid w:val="005A6006"/>
    <w:rsid w:val="005C685F"/>
    <w:rsid w:val="005E101A"/>
    <w:rsid w:val="00614685"/>
    <w:rsid w:val="00666F1D"/>
    <w:rsid w:val="00683336"/>
    <w:rsid w:val="006C6D88"/>
    <w:rsid w:val="00700B6B"/>
    <w:rsid w:val="007074FD"/>
    <w:rsid w:val="007109F4"/>
    <w:rsid w:val="00744AAB"/>
    <w:rsid w:val="00761F80"/>
    <w:rsid w:val="00770B37"/>
    <w:rsid w:val="00774496"/>
    <w:rsid w:val="007749E0"/>
    <w:rsid w:val="007872E0"/>
    <w:rsid w:val="00795AD5"/>
    <w:rsid w:val="007B12C3"/>
    <w:rsid w:val="007F295A"/>
    <w:rsid w:val="0081283C"/>
    <w:rsid w:val="00815F4B"/>
    <w:rsid w:val="00836BF5"/>
    <w:rsid w:val="00841EDC"/>
    <w:rsid w:val="008420DD"/>
    <w:rsid w:val="00867866"/>
    <w:rsid w:val="00873536"/>
    <w:rsid w:val="008848C5"/>
    <w:rsid w:val="008A414D"/>
    <w:rsid w:val="008D2366"/>
    <w:rsid w:val="00912B71"/>
    <w:rsid w:val="00930DB2"/>
    <w:rsid w:val="009564FB"/>
    <w:rsid w:val="009663EC"/>
    <w:rsid w:val="00980537"/>
    <w:rsid w:val="009937A9"/>
    <w:rsid w:val="009969A9"/>
    <w:rsid w:val="009C5964"/>
    <w:rsid w:val="00A20522"/>
    <w:rsid w:val="00A4104E"/>
    <w:rsid w:val="00A61612"/>
    <w:rsid w:val="00AA7825"/>
    <w:rsid w:val="00AB4A98"/>
    <w:rsid w:val="00AC6263"/>
    <w:rsid w:val="00B95D35"/>
    <w:rsid w:val="00BB07E8"/>
    <w:rsid w:val="00BE2AD8"/>
    <w:rsid w:val="00CC5546"/>
    <w:rsid w:val="00CD011F"/>
    <w:rsid w:val="00CF18B1"/>
    <w:rsid w:val="00D65DEB"/>
    <w:rsid w:val="00D677A0"/>
    <w:rsid w:val="00D81453"/>
    <w:rsid w:val="00D84C82"/>
    <w:rsid w:val="00E67365"/>
    <w:rsid w:val="00E75164"/>
    <w:rsid w:val="00E96C72"/>
    <w:rsid w:val="00EB7960"/>
    <w:rsid w:val="00F056C5"/>
    <w:rsid w:val="00F21972"/>
    <w:rsid w:val="00F2237C"/>
    <w:rsid w:val="00FC0116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3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6C0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166C0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rsid w:val="000166C0"/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rsid w:val="000166C0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16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6C0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166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66C0"/>
    <w:rPr>
      <w:rFonts w:ascii="Calibri" w:eastAsia="Times New Roman" w:hAnsi="Calibri" w:cs="Times New Roman"/>
      <w:lang w:eastAsia="en-US"/>
    </w:rPr>
  </w:style>
  <w:style w:type="paragraph" w:customStyle="1" w:styleId="Tretekstu">
    <w:name w:val="Treść tekstu"/>
    <w:basedOn w:val="Normalny"/>
    <w:rsid w:val="000166C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Nimbus Roman No9 L" w:hAnsi="Nimbus Roman No9 L" w:cs="Nimbus Roman No9 L"/>
      <w:sz w:val="24"/>
      <w:szCs w:val="24"/>
      <w:lang w:eastAsia="pl-PL"/>
    </w:rPr>
  </w:style>
  <w:style w:type="paragraph" w:styleId="Akapitzlist">
    <w:name w:val="List Paragraph"/>
    <w:aliases w:val="Nag 1"/>
    <w:basedOn w:val="Normalny"/>
    <w:link w:val="AkapitzlistZnak"/>
    <w:uiPriority w:val="34"/>
    <w:qFormat/>
    <w:rsid w:val="000166C0"/>
    <w:pPr>
      <w:spacing w:after="0" w:line="240" w:lineRule="auto"/>
      <w:ind w:left="708"/>
    </w:pPr>
    <w:rPr>
      <w:rFonts w:ascii="Book Antiqua" w:hAnsi="Book Antiqua" w:cs="Book Antiqu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8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8C5"/>
    <w:rPr>
      <w:rFonts w:ascii="Calibri" w:eastAsia="Times New Roman" w:hAnsi="Calibri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8C5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8C5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aliases w:val="Znak,Podrozdział,Tekst przypisu,Footnote,Podrozdzia3,-E Fuﬂnotentext,Fuﬂnotentext Ursprung,Fußnotentext Ursprung,-E Fußnotentext,Tekst przypisu Znak Znak Znak Znak,Tekst przypisu Znak Znak Znak Znak Znak"/>
    <w:basedOn w:val="Normalny"/>
    <w:link w:val="TekstprzypisudolnegoZnak"/>
    <w:uiPriority w:val="99"/>
    <w:unhideWhenUsed/>
    <w:rsid w:val="005A60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Znak Znak,Podrozdział Znak,Tekst przypisu Znak,Footnote Znak,Podrozdzia3 Znak,-E Fuﬂnotentext Znak,Fuﬂnotentext Ursprung Znak,Fußnotentext Ursprung Znak,-E Fußnotentext Znak,Tekst przypisu Znak Znak Znak Znak Znak1"/>
    <w:basedOn w:val="Domylnaczcionkaakapitu"/>
    <w:link w:val="Tekstprzypisudolnego"/>
    <w:uiPriority w:val="99"/>
    <w:rsid w:val="005A6006"/>
    <w:rPr>
      <w:rFonts w:ascii="Calibri" w:eastAsia="Times New Roman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600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B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960"/>
    <w:rPr>
      <w:rFonts w:ascii="Calibri" w:eastAsia="Times New Roman" w:hAnsi="Calibri" w:cs="Times New Roman"/>
      <w:lang w:eastAsia="en-US"/>
    </w:rPr>
  </w:style>
  <w:style w:type="character" w:customStyle="1" w:styleId="AkapitzlistZnak">
    <w:name w:val="Akapit z listą Znak"/>
    <w:aliases w:val="Nag 1 Znak"/>
    <w:link w:val="Akapitzlist"/>
    <w:uiPriority w:val="34"/>
    <w:locked/>
    <w:rsid w:val="009937A9"/>
    <w:rPr>
      <w:rFonts w:ascii="Book Antiqua" w:eastAsia="Times New Roman" w:hAnsi="Book Antiqua" w:cs="Book Antiqu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6C0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166C0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rsid w:val="000166C0"/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rsid w:val="000166C0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16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6C0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166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66C0"/>
    <w:rPr>
      <w:rFonts w:ascii="Calibri" w:eastAsia="Times New Roman" w:hAnsi="Calibri" w:cs="Times New Roman"/>
      <w:lang w:eastAsia="en-US"/>
    </w:rPr>
  </w:style>
  <w:style w:type="paragraph" w:customStyle="1" w:styleId="Tretekstu">
    <w:name w:val="Treść tekstu"/>
    <w:basedOn w:val="Normalny"/>
    <w:rsid w:val="000166C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Nimbus Roman No9 L" w:hAnsi="Nimbus Roman No9 L" w:cs="Nimbus Roman No9 L"/>
      <w:sz w:val="24"/>
      <w:szCs w:val="24"/>
      <w:lang w:eastAsia="pl-PL"/>
    </w:rPr>
  </w:style>
  <w:style w:type="paragraph" w:styleId="Akapitzlist">
    <w:name w:val="List Paragraph"/>
    <w:aliases w:val="Nag 1"/>
    <w:basedOn w:val="Normalny"/>
    <w:link w:val="AkapitzlistZnak"/>
    <w:uiPriority w:val="34"/>
    <w:qFormat/>
    <w:rsid w:val="000166C0"/>
    <w:pPr>
      <w:spacing w:after="0" w:line="240" w:lineRule="auto"/>
      <w:ind w:left="708"/>
    </w:pPr>
    <w:rPr>
      <w:rFonts w:ascii="Book Antiqua" w:hAnsi="Book Antiqua" w:cs="Book Antiqu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8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8C5"/>
    <w:rPr>
      <w:rFonts w:ascii="Calibri" w:eastAsia="Times New Roman" w:hAnsi="Calibri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8C5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8C5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aliases w:val="Znak,Podrozdział,Tekst przypisu,Footnote,Podrozdzia3,-E Fuﬂnotentext,Fuﬂnotentext Ursprung,Fußnotentext Ursprung,-E Fußnotentext,Tekst przypisu Znak Znak Znak Znak,Tekst przypisu Znak Znak Znak Znak Znak"/>
    <w:basedOn w:val="Normalny"/>
    <w:link w:val="TekstprzypisudolnegoZnak"/>
    <w:uiPriority w:val="99"/>
    <w:unhideWhenUsed/>
    <w:rsid w:val="005A60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Znak Znak,Podrozdział Znak,Tekst przypisu Znak,Footnote Znak,Podrozdzia3 Znak,-E Fuﬂnotentext Znak,Fuﬂnotentext Ursprung Znak,Fußnotentext Ursprung Znak,-E Fußnotentext Znak,Tekst przypisu Znak Znak Znak Znak Znak1"/>
    <w:basedOn w:val="Domylnaczcionkaakapitu"/>
    <w:link w:val="Tekstprzypisudolnego"/>
    <w:uiPriority w:val="99"/>
    <w:rsid w:val="005A6006"/>
    <w:rPr>
      <w:rFonts w:ascii="Calibri" w:eastAsia="Times New Roman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600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B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960"/>
    <w:rPr>
      <w:rFonts w:ascii="Calibri" w:eastAsia="Times New Roman" w:hAnsi="Calibri" w:cs="Times New Roman"/>
      <w:lang w:eastAsia="en-US"/>
    </w:rPr>
  </w:style>
  <w:style w:type="character" w:customStyle="1" w:styleId="AkapitzlistZnak">
    <w:name w:val="Akapit z listą Znak"/>
    <w:aliases w:val="Nag 1 Znak"/>
    <w:link w:val="Akapitzlist"/>
    <w:uiPriority w:val="34"/>
    <w:locked/>
    <w:rsid w:val="009937A9"/>
    <w:rPr>
      <w:rFonts w:ascii="Book Antiqua" w:eastAsia="Times New Roman" w:hAnsi="Book Antiqua" w:cs="Book Antiqu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Jerzykowski i Wspólnicy. Sp.K.</dc:creator>
  <cp:lastModifiedBy>Emilia Mostowska</cp:lastModifiedBy>
  <cp:revision>2</cp:revision>
  <cp:lastPrinted>2020-08-07T13:18:00Z</cp:lastPrinted>
  <dcterms:created xsi:type="dcterms:W3CDTF">2020-08-11T10:14:00Z</dcterms:created>
  <dcterms:modified xsi:type="dcterms:W3CDTF">2020-08-11T10:14:00Z</dcterms:modified>
</cp:coreProperties>
</file>